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Rientrocorpodeltesto21"/>
              <w:spacing w:after="0" w:line="360" w:lineRule="auto"/>
              <w:ind w:left="1440" w:hanging="1440"/>
              <w:jc w:val="center"/>
              <w:rPr>
                <w:b/>
                <w:bCs/>
                <w:lang w:val="it-IT"/>
              </w:rPr>
            </w:pPr>
            <w:bookmarkStart w:id="0" w:name="_GoBack"/>
            <w:bookmarkEnd w:id="0"/>
            <w:r w:rsidRPr="0072234D">
              <w:rPr>
                <w:b/>
                <w:bCs/>
                <w:lang w:val="it-IT"/>
              </w:rPr>
              <w:t>Allegato A1</w:t>
            </w:r>
            <w:r w:rsidRPr="0072234D">
              <w:rPr>
                <w:rStyle w:val="Rimandonotadichiusura"/>
                <w:rFonts w:cs="Arial"/>
                <w:b/>
                <w:bCs/>
                <w:lang w:val="it-IT"/>
              </w:rPr>
              <w:endnoteReference w:id="1"/>
            </w:r>
          </w:p>
          <w:p w:rsidR="009A17F5" w:rsidRPr="0072234D" w:rsidRDefault="009A17F5" w:rsidP="00DC2B27">
            <w:pPr>
              <w:pStyle w:val="Rientrocorpodeltesto21"/>
              <w:spacing w:after="0" w:line="360" w:lineRule="auto"/>
              <w:ind w:left="1440" w:hanging="1440"/>
              <w:jc w:val="center"/>
              <w:rPr>
                <w:b/>
                <w:bCs/>
                <w:lang w:val="it-IT"/>
              </w:rPr>
            </w:pPr>
          </w:p>
          <w:p w:rsidR="009A17F5" w:rsidRPr="0072234D" w:rsidRDefault="009A17F5" w:rsidP="00DC2B27">
            <w:pPr>
              <w:pStyle w:val="Rientrocorpodeltesto31"/>
              <w:spacing w:after="0" w:line="360" w:lineRule="auto"/>
              <w:ind w:left="5"/>
              <w:jc w:val="both"/>
              <w:rPr>
                <w:b/>
                <w:bCs/>
                <w:i/>
                <w:sz w:val="18"/>
                <w:szCs w:val="18"/>
                <w:lang w:val="it-IT"/>
              </w:rPr>
            </w:pPr>
            <w:r w:rsidRPr="0072234D">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DC2B27">
            <w:pPr>
              <w:pStyle w:val="Rientrocorpodeltesto31"/>
              <w:spacing w:after="0" w:line="360" w:lineRule="auto"/>
              <w:ind w:left="0" w:firstLine="283"/>
              <w:jc w:val="both"/>
              <w:rPr>
                <w:b/>
                <w:bCs/>
                <w:sz w:val="18"/>
                <w:szCs w:val="18"/>
                <w:lang w:val="it-IT"/>
              </w:rPr>
            </w:pPr>
          </w:p>
          <w:p w:rsidR="009A17F5" w:rsidRPr="0072234D" w:rsidRDefault="009A17F5" w:rsidP="00DC2B27">
            <w:pPr>
              <w:pStyle w:val="Rientrocorpodeltesto31"/>
              <w:spacing w:after="0" w:line="360" w:lineRule="auto"/>
              <w:jc w:val="both"/>
              <w:rPr>
                <w:sz w:val="18"/>
                <w:szCs w:val="18"/>
                <w:lang w:val="it-IT"/>
              </w:rPr>
            </w:pPr>
            <w:r w:rsidRPr="0072234D">
              <w:rPr>
                <w:b/>
                <w:bCs/>
                <w:sz w:val="18"/>
                <w:szCs w:val="18"/>
                <w:lang w:val="it-IT"/>
              </w:rPr>
              <w:t xml:space="preserve">Codice GARA: </w:t>
            </w:r>
            <w:r w:rsidRPr="0072234D">
              <w:rPr>
                <w:sz w:val="18"/>
                <w:szCs w:val="18"/>
                <w:lang w:val="it-IT"/>
              </w:rPr>
              <w:fldChar w:fldCharType="begin">
                <w:ffData>
                  <w:name w:val="Testo82"/>
                  <w:enabled/>
                  <w:calcOnExit w:val="0"/>
                  <w:textInput/>
                </w:ffData>
              </w:fldChar>
            </w:r>
            <w:bookmarkStart w:id="1" w:name="Testo8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rsidR="009A17F5" w:rsidRPr="0072234D" w:rsidRDefault="009A17F5" w:rsidP="008727D6">
            <w:pPr>
              <w:pStyle w:val="Rientrocorpodeltesto31"/>
              <w:spacing w:after="0" w:line="360" w:lineRule="auto"/>
              <w:jc w:val="both"/>
              <w:rPr>
                <w:sz w:val="18"/>
                <w:szCs w:val="18"/>
                <w:lang w:val="it-IT"/>
              </w:rPr>
            </w:pPr>
            <w:r w:rsidRPr="0072234D">
              <w:rPr>
                <w:b/>
                <w:bCs/>
                <w:sz w:val="18"/>
                <w:szCs w:val="18"/>
                <w:lang w:val="it-IT"/>
              </w:rPr>
              <w:t xml:space="preserve">Codice CIG: </w:t>
            </w:r>
            <w:r w:rsidRPr="0072234D">
              <w:rPr>
                <w:sz w:val="18"/>
                <w:szCs w:val="18"/>
                <w:lang w:val="it-IT"/>
              </w:rPr>
              <w:fldChar w:fldCharType="begin">
                <w:ffData>
                  <w:name w:val="Testo83"/>
                  <w:enabled/>
                  <w:calcOnExit w:val="0"/>
                  <w:textInput/>
                </w:ffData>
              </w:fldChar>
            </w:r>
            <w:bookmarkStart w:id="2" w:name="Testo8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tc>
      </w:tr>
    </w:tbl>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3"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3"/>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4"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5"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6"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7"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8B5976">
        <w:rPr>
          <w:b/>
          <w:bCs/>
          <w:sz w:val="18"/>
          <w:szCs w:val="18"/>
          <w:lang w:val="it-IT"/>
        </w:rPr>
      </w:r>
      <w:r w:rsidR="008B5976">
        <w:rPr>
          <w:b/>
          <w:bCs/>
          <w:sz w:val="18"/>
          <w:szCs w:val="18"/>
          <w:lang w:val="it-IT"/>
        </w:rPr>
        <w:fldChar w:fldCharType="separate"/>
      </w:r>
      <w:r w:rsidRPr="0072234D">
        <w:rPr>
          <w:b/>
          <w:bCs/>
          <w:sz w:val="18"/>
          <w:szCs w:val="18"/>
          <w:lang w:val="it-IT"/>
        </w:rPr>
        <w:fldChar w:fldCharType="end"/>
      </w:r>
      <w:bookmarkEnd w:id="7"/>
      <w:r w:rsidRPr="0072234D">
        <w:rPr>
          <w:b/>
          <w:bCs/>
          <w:sz w:val="18"/>
          <w:szCs w:val="18"/>
          <w:lang w:val="it-IT"/>
        </w:rPr>
        <w:tab/>
      </w:r>
      <w:r w:rsidRPr="0072234D">
        <w:rPr>
          <w:sz w:val="18"/>
          <w:szCs w:val="18"/>
          <w:lang w:val="it-IT"/>
        </w:rPr>
        <w:t xml:space="preserve">il legale rappresentante/titolare di </w:t>
      </w:r>
    </w:p>
    <w:bookmarkStart w:id="8"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8B5976">
        <w:rPr>
          <w:b/>
          <w:bCs/>
          <w:sz w:val="18"/>
          <w:szCs w:val="18"/>
          <w:lang w:val="it-IT"/>
        </w:rPr>
      </w:r>
      <w:r w:rsidR="008B5976">
        <w:rPr>
          <w:b/>
          <w:bCs/>
          <w:sz w:val="18"/>
          <w:szCs w:val="18"/>
          <w:lang w:val="it-IT"/>
        </w:rPr>
        <w:fldChar w:fldCharType="separate"/>
      </w:r>
      <w:r w:rsidRPr="0072234D">
        <w:rPr>
          <w:b/>
          <w:bCs/>
          <w:sz w:val="18"/>
          <w:szCs w:val="18"/>
          <w:lang w:val="it-IT"/>
        </w:rPr>
        <w:fldChar w:fldCharType="end"/>
      </w:r>
      <w:bookmarkEnd w:id="8"/>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9"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9"/>
    </w:p>
    <w:bookmarkStart w:id="10" w:name="Controllo2"/>
    <w:bookmarkStart w:id="11"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2"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12"/>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Nel caso dei consorzi di cui all’articolo 45, comma 2, lettere b) e c) del D.Lgs. 50/2016, il consorzio dichiara, ai sensi dell’art. 48 comma 7 del D.Lgs. 50/2016, di concorre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lastRenderedPageBreak/>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3"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3"/>
          </w:p>
        </w:tc>
      </w:tr>
    </w:tbl>
    <w:p w:rsidR="009A17F5" w:rsidRPr="0072234D" w:rsidRDefault="009A17F5" w:rsidP="009A17F5">
      <w:pPr>
        <w:pStyle w:val="sche3"/>
        <w:autoSpaceDE/>
        <w:spacing w:line="360" w:lineRule="auto"/>
        <w:jc w:val="center"/>
        <w:rPr>
          <w:b/>
          <w:bCs/>
          <w:sz w:val="18"/>
          <w:szCs w:val="18"/>
          <w:lang w:val="it-IT"/>
        </w:rPr>
      </w:pPr>
      <w:bookmarkStart w:id="14" w:name="Kontrollk%C3%A4stchen1"/>
      <w:bookmarkEnd w:id="14"/>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5" w:name="Controllo135"/>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15"/>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8B5976"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ex art. 2602 c.c. di cui all'articolo 45, comma 2, lettera e) del D.Lgs.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di cui all’art. 45 comma 2 lettera d) del D.Lgs.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D.Lgs.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6"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16"/>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r w:rsidR="007C324C" w:rsidRPr="0072234D">
              <w:rPr>
                <w:sz w:val="18"/>
                <w:szCs w:val="18"/>
                <w:lang w:val="it-IT"/>
              </w:rPr>
              <w:t>D.L</w:t>
            </w:r>
            <w:r w:rsidRPr="0072234D">
              <w:rPr>
                <w:sz w:val="18"/>
                <w:szCs w:val="18"/>
                <w:lang w:val="it-IT"/>
              </w:rPr>
              <w:t xml:space="preserve">gs. </w:t>
            </w:r>
            <w:r w:rsidR="007C324C" w:rsidRPr="0072234D">
              <w:rPr>
                <w:sz w:val="18"/>
                <w:szCs w:val="18"/>
                <w:lang w:val="it-IT"/>
              </w:rPr>
              <w:t>240 del 23 luglio 1991,</w:t>
            </w:r>
            <w:r w:rsidRPr="0072234D">
              <w:rPr>
                <w:sz w:val="18"/>
                <w:szCs w:val="18"/>
                <w:lang w:val="it-IT"/>
              </w:rPr>
              <w:t xml:space="preserve"> di cui all’art. 45 comma 2 lettera g) del D.Lgs.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ecc...)</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7"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7"/>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8"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9"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20"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21"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2"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3"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4"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5"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6"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7"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rete di impresa misti</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8"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9"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9"/>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30"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30"/>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31"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2"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32"/>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3"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4"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5"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6" w:name="Controllo143"/>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36"/>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7"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8" w:name="Controllo144"/>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38"/>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9"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40"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41"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2"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3"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43"/>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4"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5"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proofErr w:type="spellStart"/>
      <w:r w:rsidR="008F53FE" w:rsidRPr="008F53FE">
        <w:rPr>
          <w:sz w:val="18"/>
          <w:szCs w:val="18"/>
          <w:lang w:val="it-IT"/>
        </w:rPr>
        <w:t>D.Lgs.</w:t>
      </w:r>
      <w:proofErr w:type="spellEnd"/>
      <w:r w:rsidR="008F53FE" w:rsidRPr="008F53FE">
        <w:rPr>
          <w:sz w:val="18"/>
          <w:szCs w:val="18"/>
          <w:lang w:val="it-IT"/>
        </w:rPr>
        <w:t xml:space="preserve">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6"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7" w:name="Controllo151"/>
      <w:r w:rsidRPr="0072234D">
        <w:rPr>
          <w:b/>
          <w:bCs/>
          <w:sz w:val="18"/>
          <w:szCs w:val="18"/>
          <w:lang w:val="it-IT"/>
        </w:rPr>
        <w:instrText xml:space="preserve"> FORMCHECKBOX </w:instrText>
      </w:r>
      <w:r w:rsidR="008B5976">
        <w:rPr>
          <w:b/>
          <w:bCs/>
          <w:sz w:val="18"/>
          <w:szCs w:val="18"/>
          <w:lang w:val="it-IT"/>
        </w:rPr>
      </w:r>
      <w:r w:rsidR="008B5976">
        <w:rPr>
          <w:b/>
          <w:bCs/>
          <w:sz w:val="18"/>
          <w:szCs w:val="18"/>
          <w:lang w:val="it-IT"/>
        </w:rPr>
        <w:fldChar w:fldCharType="separate"/>
      </w:r>
      <w:r w:rsidRPr="0072234D">
        <w:rPr>
          <w:b/>
          <w:bCs/>
          <w:sz w:val="18"/>
          <w:szCs w:val="18"/>
          <w:lang w:val="it-IT"/>
        </w:rPr>
        <w:fldChar w:fldCharType="end"/>
      </w:r>
      <w:bookmarkEnd w:id="47"/>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8"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9"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49"/>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50"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51"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1"/>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2"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r w:rsidRPr="0072234D">
        <w:rPr>
          <w:sz w:val="18"/>
          <w:szCs w:val="18"/>
          <w:lang w:val="it-IT"/>
        </w:rPr>
        <w:t xml:space="preserve">; P.IVA: </w:t>
      </w:r>
      <w:bookmarkStart w:id="53"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4"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5"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bookmarkStart w:id="56"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 xml:space="preserve">), Stato </w:t>
      </w:r>
      <w:bookmarkStart w:id="57"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7"/>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8"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8"/>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 xml:space="preserve">e che, se i requisiti dei quali si avvale riguardano, ai sensi dell´art. 89 comma 1 </w:t>
      </w:r>
      <w:proofErr w:type="spellStart"/>
      <w:r w:rsidRPr="0072234D">
        <w:rPr>
          <w:sz w:val="18"/>
          <w:szCs w:val="18"/>
          <w:lang w:val="it-IT" w:eastAsia="de-DE"/>
        </w:rPr>
        <w:t>D.Lgs.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9"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9"/>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60" w:name="Controllo153"/>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bookmarkEnd w:id="60"/>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61"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1"/>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 xml:space="preserve">ma 1 </w:t>
      </w:r>
      <w:proofErr w:type="spellStart"/>
      <w:r w:rsidR="007C324C" w:rsidRPr="0072234D">
        <w:rPr>
          <w:sz w:val="18"/>
          <w:szCs w:val="18"/>
          <w:lang w:val="it-IT" w:eastAsia="de-DE"/>
        </w:rPr>
        <w:t>D.</w:t>
      </w:r>
      <w:r w:rsidRPr="0072234D">
        <w:rPr>
          <w:sz w:val="18"/>
          <w:szCs w:val="18"/>
          <w:lang w:val="it-IT" w:eastAsia="de-DE"/>
        </w:rPr>
        <w:t>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 sentita l’ANAC ai sensi dell’art. 110, comma 3, </w:t>
      </w:r>
      <w:proofErr w:type="spellStart"/>
      <w:r w:rsidRPr="0072234D">
        <w:rPr>
          <w:sz w:val="18"/>
          <w:szCs w:val="18"/>
          <w:lang w:val="it-IT"/>
        </w:rPr>
        <w:t>D.Lgs.</w:t>
      </w:r>
      <w:proofErr w:type="spellEnd"/>
      <w:r w:rsidRPr="0072234D">
        <w:rPr>
          <w:sz w:val="18"/>
          <w:szCs w:val="18"/>
          <w:lang w:val="it-IT"/>
        </w:rPr>
        <w:t xml:space="preserve"> n. 50/2016 e allega copia del provvedimento del Tribunale.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w:t>
      </w:r>
      <w:proofErr w:type="spellStart"/>
      <w:r w:rsidRPr="0072234D">
        <w:rPr>
          <w:sz w:val="18"/>
          <w:szCs w:val="18"/>
          <w:lang w:val="it-IT"/>
        </w:rPr>
        <w:t>prov</w:t>
      </w:r>
      <w:proofErr w:type="spellEnd"/>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8B5976">
        <w:rPr>
          <w:sz w:val="18"/>
          <w:szCs w:val="18"/>
          <w:lang w:val="it-IT"/>
        </w:rPr>
      </w:r>
      <w:r w:rsidR="008B5976">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w:t>
      </w:r>
      <w:proofErr w:type="spellStart"/>
      <w:r w:rsidR="00E62731" w:rsidRPr="0072234D">
        <w:rPr>
          <w:sz w:val="18"/>
          <w:szCs w:val="18"/>
          <w:lang w:val="it-IT"/>
        </w:rPr>
        <w:t>D.Lgs.</w:t>
      </w:r>
      <w:proofErr w:type="spellEnd"/>
      <w:r w:rsidR="00E62731" w:rsidRPr="0072234D">
        <w:rPr>
          <w:sz w:val="18"/>
          <w:szCs w:val="18"/>
          <w:lang w:val="it-IT"/>
        </w:rPr>
        <w:t xml:space="preserve">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spacing w:line="360" w:lineRule="auto"/>
        <w:rPr>
          <w:sz w:val="18"/>
          <w:szCs w:val="18"/>
          <w:lang w:val="it-IT"/>
        </w:rPr>
      </w:pPr>
    </w:p>
    <w:p w:rsidR="009A17F5" w:rsidRDefault="009A17F5"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Pr="0072234D" w:rsidRDefault="00C561BC" w:rsidP="009A17F5">
      <w:pPr>
        <w:pStyle w:val="sche3"/>
        <w:spacing w:line="360" w:lineRule="auto"/>
        <w:ind w:left="567" w:hanging="567"/>
        <w:rPr>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di essere consapevole che, in caso di aggiudicazione, la stazione appaltante esprimerà il suo giudizio ai sensi dell’art. 80 comma 5 lett. c) e comma 7 D.Lgs.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di non essere a conoscenza di eventuali condizioni ostative di cui all’art. 80 D.Lgs.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r w:rsidRPr="00D47B8F">
        <w:rPr>
          <w:bCs/>
          <w:sz w:val="18"/>
          <w:szCs w:val="18"/>
          <w:lang w:val="it-IT"/>
        </w:rPr>
        <w:t>D.Lgs.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proofErr w:type="spellStart"/>
      <w:r w:rsidRPr="0072234D">
        <w:rPr>
          <w:sz w:val="18"/>
          <w:szCs w:val="18"/>
          <w:lang w:val="it-IT"/>
        </w:rPr>
        <w:t>D.Lgs.</w:t>
      </w:r>
      <w:proofErr w:type="spellEnd"/>
      <w:r w:rsidRPr="0072234D">
        <w:rPr>
          <w:sz w:val="18"/>
          <w:szCs w:val="18"/>
          <w:lang w:val="it-IT"/>
        </w:rPr>
        <w:t xml:space="preserve">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2"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2"/>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3"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3"/>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FE13DE" w:rsidRPr="00FE13DE" w:rsidRDefault="00FE13DE" w:rsidP="009A17F5">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9A17F5" w:rsidRPr="0072234D" w:rsidTr="00DC2B27">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4"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4"/>
          </w:p>
          <w:p w:rsidR="009A17F5" w:rsidRPr="0072234D" w:rsidRDefault="009A17F5" w:rsidP="00DC2B27">
            <w:pPr>
              <w:pStyle w:val="sche3"/>
              <w:tabs>
                <w:tab w:val="left" w:pos="4445"/>
              </w:tabs>
              <w:spacing w:line="360" w:lineRule="auto"/>
              <w:rPr>
                <w:sz w:val="18"/>
                <w:szCs w:val="18"/>
                <w:lang w:val="it-IT"/>
              </w:rPr>
            </w:pPr>
          </w:p>
        </w:tc>
      </w:tr>
    </w:tbl>
    <w:p w:rsidR="009A17F5" w:rsidRPr="0072234D" w:rsidRDefault="009A17F5" w:rsidP="009A17F5">
      <w:pPr>
        <w:spacing w:line="360" w:lineRule="auto"/>
        <w:jc w:val="both"/>
        <w:rPr>
          <w:sz w:val="18"/>
          <w:szCs w:val="18"/>
          <w:lang w:val="it-IT"/>
        </w:rPr>
      </w:pPr>
    </w:p>
    <w:p w:rsidR="00FE13DE" w:rsidRPr="00FE13DE" w:rsidRDefault="00FE13DE" w:rsidP="00FE13DE">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E13DE" w:rsidRPr="00FE13DE" w:rsidSect="008727D6">
      <w:headerReference w:type="default" r:id="rId9"/>
      <w:footerReference w:type="default" r:id="rId10"/>
      <w:headerReference w:type="first" r:id="rId11"/>
      <w:footerReference w:type="first" r:id="rId12"/>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F5" w:rsidRDefault="004709F5" w:rsidP="00092646">
      <w:r>
        <w:separator/>
      </w:r>
    </w:p>
  </w:endnote>
  <w:endnote w:type="continuationSeparator" w:id="0">
    <w:p w:rsidR="004709F5" w:rsidRDefault="004709F5" w:rsidP="00092646">
      <w:r>
        <w:continuationSeparator/>
      </w:r>
    </w:p>
  </w:endnote>
  <w:endnote w:id="1">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di cui all’art. 45 comma 2 lett. b) e c) del D.Lgs. 50/2016 le imprese consorziate che eseguiranno le prestazioni contrattuali sono obbligate a presentare le dichiarazioni di cui al modulo A1 bis.</w:t>
      </w:r>
    </w:p>
  </w:endnote>
  <w:endnote w:id="4">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4709F5" w:rsidRPr="007E101F"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4709F5" w:rsidRPr="005252DE" w:rsidRDefault="004709F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4709F5" w:rsidRPr="005252DE" w:rsidRDefault="004709F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4709F5" w:rsidRPr="005252DE" w:rsidRDefault="004709F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4709F5" w:rsidRPr="007E101F" w:rsidRDefault="004709F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4709F5" w:rsidRPr="005252DE" w:rsidRDefault="004709F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4709F5" w:rsidRPr="005252DE" w:rsidRDefault="004709F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4709F5" w:rsidRPr="005252DE" w:rsidRDefault="004709F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4709F5" w:rsidRPr="00573762" w:rsidRDefault="004709F5"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7">
    <w:p w:rsidR="004709F5" w:rsidRPr="005252DE" w:rsidRDefault="004709F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4709F5" w:rsidRPr="005252DE" w:rsidRDefault="004709F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43" w:rsidRDefault="00983843" w:rsidP="005F35F6">
    <w:pPr>
      <w:tabs>
        <w:tab w:val="center" w:pos="4536"/>
        <w:tab w:val="right" w:pos="9072"/>
      </w:tabs>
      <w:jc w:val="center"/>
    </w:pPr>
  </w:p>
  <w:p w:rsidR="00983843" w:rsidRDefault="00983843" w:rsidP="005F35F6">
    <w:pPr>
      <w:tabs>
        <w:tab w:val="center" w:pos="4536"/>
        <w:tab w:val="right" w:pos="9072"/>
      </w:tabs>
      <w:jc w:val="center"/>
    </w:pPr>
  </w:p>
  <w:p w:rsidR="00983843" w:rsidRDefault="005F35F6" w:rsidP="00983843">
    <w:pPr>
      <w:tabs>
        <w:tab w:val="center" w:pos="4536"/>
        <w:tab w:val="right" w:pos="9072"/>
      </w:tabs>
      <w:jc w:val="center"/>
    </w:pPr>
    <w:proofErr w:type="spellStart"/>
    <w:r w:rsidRPr="00983843">
      <w:t>Pagina</w:t>
    </w:r>
    <w:proofErr w:type="spellEnd"/>
    <w:r w:rsidRPr="00983843">
      <w:t xml:space="preserve">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008B5976" w:rsidRPr="008B5976">
          <w:rPr>
            <w:noProof/>
            <w:lang w:val="it-IT"/>
          </w:rPr>
          <w:t>2</w:t>
        </w:r>
        <w:r w:rsidRPr="00983843">
          <w:fldChar w:fldCharType="end"/>
        </w:r>
        <w:r w:rsidRPr="00983843">
          <w:t xml:space="preserve"> di </w:t>
        </w:r>
        <w:r w:rsidR="008B5976">
          <w:fldChar w:fldCharType="begin"/>
        </w:r>
        <w:r w:rsidR="008B5976">
          <w:instrText xml:space="preserve"> NUMPAGES   \* MERGEFORMAT </w:instrText>
        </w:r>
        <w:r w:rsidR="008B5976">
          <w:fldChar w:fldCharType="separate"/>
        </w:r>
        <w:r w:rsidR="008B5976">
          <w:rPr>
            <w:noProof/>
          </w:rPr>
          <w:t>15</w:t>
        </w:r>
        <w:r w:rsidR="008B5976">
          <w:rPr>
            <w:noProof/>
          </w:rPr>
          <w:fldChar w:fldCharType="end"/>
        </w:r>
      </w:sdtContent>
    </w:sdt>
  </w:p>
  <w:p w:rsidR="00983843" w:rsidRDefault="00983843" w:rsidP="00983843">
    <w:pPr>
      <w:tabs>
        <w:tab w:val="center" w:pos="4536"/>
        <w:tab w:val="right" w:pos="9072"/>
      </w:tabs>
      <w:jc w:val="center"/>
    </w:pPr>
  </w:p>
  <w:p w:rsidR="00983843" w:rsidRPr="00983843" w:rsidRDefault="00983843" w:rsidP="00983843">
    <w:pPr>
      <w:tabs>
        <w:tab w:val="center" w:pos="4536"/>
        <w:tab w:val="right" w:pos="9072"/>
      </w:tabs>
      <w:jc w:val="right"/>
      <w:rPr>
        <w:sz w:val="16"/>
      </w:rPr>
    </w:pPr>
    <w:proofErr w:type="spellStart"/>
    <w:r w:rsidRPr="00983843">
      <w:rPr>
        <w:sz w:val="16"/>
      </w:rPr>
      <w:t>Allegato</w:t>
    </w:r>
    <w:proofErr w:type="spellEnd"/>
    <w:r w:rsidRPr="00983843">
      <w:rPr>
        <w:sz w:val="16"/>
      </w:rPr>
      <w:t xml:space="preserve"> 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Pr="008343DC" w:rsidRDefault="004709F5">
    <w:pPr>
      <w:pStyle w:val="Pidipagina"/>
      <w:tabs>
        <w:tab w:val="clear" w:pos="4536"/>
        <w:tab w:val="clear" w:pos="9072"/>
      </w:tabs>
      <w:spacing w:line="20" w:lineRule="exact"/>
      <w:rPr>
        <w:lang w:val="it-IT"/>
      </w:rPr>
    </w:pPr>
  </w:p>
  <w:p w:rsidR="004709F5" w:rsidRPr="008343DC" w:rsidRDefault="004709F5">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F5" w:rsidRDefault="004709F5" w:rsidP="00092646">
      <w:r>
        <w:separator/>
      </w:r>
    </w:p>
  </w:footnote>
  <w:footnote w:type="continuationSeparator" w:id="0">
    <w:p w:rsidR="004709F5" w:rsidRDefault="004709F5"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Default="004709F5">
    <w:pPr>
      <w:pStyle w:val="Intestazione"/>
      <w:tabs>
        <w:tab w:val="clear" w:pos="4536"/>
        <w:tab w:val="clear" w:pos="9072"/>
      </w:tabs>
      <w:rPr>
        <w:lang w:val="it-IT"/>
      </w:rPr>
    </w:pPr>
  </w:p>
  <w:p w:rsidR="004709F5" w:rsidRPr="008727D6" w:rsidRDefault="004709F5"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4709F5" w:rsidRPr="008727D6" w:rsidRDefault="004709F5">
    <w:pPr>
      <w:pStyle w:val="Intestazione"/>
      <w:tabs>
        <w:tab w:val="clear" w:pos="4536"/>
        <w:tab w:val="clear" w:pos="9072"/>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F5" w:rsidRDefault="004709F5">
    <w:pPr>
      <w:pStyle w:val="Intestazione"/>
      <w:tabs>
        <w:tab w:val="clear" w:pos="4536"/>
        <w:tab w:val="clear" w:pos="9072"/>
      </w:tabs>
      <w:spacing w:line="140" w:lineRule="exact"/>
      <w:rPr>
        <w:sz w:val="18"/>
        <w:szCs w:val="18"/>
        <w:lang w:val="it-IT"/>
      </w:rPr>
    </w:pPr>
  </w:p>
  <w:p w:rsidR="004709F5" w:rsidRDefault="004709F5">
    <w:pPr>
      <w:pStyle w:val="Intestazione"/>
      <w:tabs>
        <w:tab w:val="clear" w:pos="4536"/>
        <w:tab w:val="clear" w:pos="9072"/>
      </w:tabs>
      <w:spacing w:line="140" w:lineRule="exact"/>
      <w:rPr>
        <w:sz w:val="18"/>
        <w:szCs w:val="18"/>
        <w:lang w:val="it-IT"/>
      </w:rPr>
    </w:pPr>
  </w:p>
  <w:p w:rsidR="004709F5" w:rsidRPr="008727D6" w:rsidRDefault="004709F5"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8">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2"/>
  </w:num>
  <w:num w:numId="9">
    <w:abstractNumId w:val="20"/>
  </w:num>
  <w:num w:numId="10">
    <w:abstractNumId w:val="26"/>
  </w:num>
  <w:num w:numId="11">
    <w:abstractNumId w:val="29"/>
  </w:num>
  <w:num w:numId="12">
    <w:abstractNumId w:val="6"/>
  </w:num>
  <w:num w:numId="13">
    <w:abstractNumId w:val="15"/>
  </w:num>
  <w:num w:numId="14">
    <w:abstractNumId w:val="19"/>
  </w:num>
  <w:num w:numId="15">
    <w:abstractNumId w:val="18"/>
  </w:num>
  <w:num w:numId="16">
    <w:abstractNumId w:val="7"/>
  </w:num>
  <w:num w:numId="17">
    <w:abstractNumId w:val="30"/>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8"/>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92D"/>
    <w:rsid w:val="003329B5"/>
    <w:rsid w:val="00332EE8"/>
    <w:rsid w:val="003350B5"/>
    <w:rsid w:val="00351603"/>
    <w:rsid w:val="00355CE8"/>
    <w:rsid w:val="00361C9D"/>
    <w:rsid w:val="00366BCB"/>
    <w:rsid w:val="00366BF5"/>
    <w:rsid w:val="00371606"/>
    <w:rsid w:val="00376AEB"/>
    <w:rsid w:val="00380296"/>
    <w:rsid w:val="003858ED"/>
    <w:rsid w:val="003873C2"/>
    <w:rsid w:val="00390655"/>
    <w:rsid w:val="003B123E"/>
    <w:rsid w:val="003B51D3"/>
    <w:rsid w:val="003B6DBD"/>
    <w:rsid w:val="003B6E53"/>
    <w:rsid w:val="003C1897"/>
    <w:rsid w:val="003D6137"/>
    <w:rsid w:val="003D77EC"/>
    <w:rsid w:val="003E3BB6"/>
    <w:rsid w:val="003F1C1A"/>
    <w:rsid w:val="003F1F01"/>
    <w:rsid w:val="003F4E4B"/>
    <w:rsid w:val="00412203"/>
    <w:rsid w:val="004215BF"/>
    <w:rsid w:val="0042747E"/>
    <w:rsid w:val="00431AA1"/>
    <w:rsid w:val="00431B2E"/>
    <w:rsid w:val="00436D39"/>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5976"/>
    <w:rsid w:val="008B6C78"/>
    <w:rsid w:val="008C0A18"/>
    <w:rsid w:val="008D1DDC"/>
    <w:rsid w:val="008E2568"/>
    <w:rsid w:val="008F456D"/>
    <w:rsid w:val="008F53FE"/>
    <w:rsid w:val="008F6C4A"/>
    <w:rsid w:val="00901D94"/>
    <w:rsid w:val="00906974"/>
    <w:rsid w:val="00915C45"/>
    <w:rsid w:val="00921D83"/>
    <w:rsid w:val="00924FA2"/>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BEA"/>
    <w:rsid w:val="00B43FF1"/>
    <w:rsid w:val="00B45929"/>
    <w:rsid w:val="00B45953"/>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6789B"/>
    <w:rsid w:val="00C76ADD"/>
    <w:rsid w:val="00C814E9"/>
    <w:rsid w:val="00C8235D"/>
    <w:rsid w:val="00C90A95"/>
    <w:rsid w:val="00CA1430"/>
    <w:rsid w:val="00CA1C8E"/>
    <w:rsid w:val="00CA3347"/>
    <w:rsid w:val="00CA53E0"/>
    <w:rsid w:val="00CB394F"/>
    <w:rsid w:val="00CD099A"/>
    <w:rsid w:val="00CE4758"/>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51A6"/>
    <w:rsid w:val="00ED10D2"/>
    <w:rsid w:val="00EE1586"/>
    <w:rsid w:val="00EE653E"/>
    <w:rsid w:val="00F12848"/>
    <w:rsid w:val="00F12A8C"/>
    <w:rsid w:val="00F141CD"/>
    <w:rsid w:val="00F216F4"/>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13DE"/>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D356-F842-41FA-89FD-EDE961D3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0</TotalTime>
  <Pages>15</Pages>
  <Words>3349</Words>
  <Characters>22495</Characters>
  <Application>Microsoft Office Word</Application>
  <DocSecurity>0</DocSecurity>
  <Lines>187</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25793</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3</cp:revision>
  <cp:lastPrinted>2016-07-13T13:18:00Z</cp:lastPrinted>
  <dcterms:created xsi:type="dcterms:W3CDTF">2016-09-27T14:22:00Z</dcterms:created>
  <dcterms:modified xsi:type="dcterms:W3CDTF">2016-09-28T08:00:00Z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