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r w:rsidR="00AC00E7" w:rsidRPr="00AC00E7">
        <w:rPr>
          <w:rFonts w:ascii="Arial" w:hAnsi="Arial" w:cs="Arial"/>
          <w:b w:val="0"/>
          <w:caps/>
          <w:sz w:val="16"/>
          <w:szCs w:val="16"/>
        </w:rPr>
        <w:drawing>
          <wp:inline distT="0" distB="0" distL="0" distR="0" wp14:anchorId="62C6423E" wp14:editId="4C7504AB">
            <wp:extent cx="5788025" cy="3745230"/>
            <wp:effectExtent l="0" t="0" r="317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745230"/>
                    </a:xfrm>
                    <a:prstGeom prst="rect">
                      <a:avLst/>
                    </a:prstGeom>
                  </pic:spPr>
                </pic:pic>
              </a:graphicData>
            </a:graphic>
          </wp:inline>
        </w:drawing>
      </w:r>
    </w:p>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bookmarkStart w:id="0" w:name="_GoBack"/>
      <w:bookmarkEnd w:id="0"/>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08" w:hAnsi="Arial" w:cs="Arial"/>
                <w:color w:val="000000"/>
                <w:sz w:val="14"/>
                <w:szCs w:val="14"/>
                <w:u w:val="none"/>
              </w:rPr>
              <w:t>articolo 17 della legge 19 marzo 1990, n. 55</w:t>
            </w:r>
            <w:r w:rsidR="00625142" w:rsidRPr="00121BF6">
              <w:rPr>
                <w:rStyle w:val="Collegamentoipertestuale"/>
                <w:rFonts w:ascii="Arial" w:eastAsia="font5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0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0C75EC">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50B" w:rsidRDefault="002D650B">
      <w:pPr>
        <w:spacing w:before="0" w:after="0"/>
      </w:pPr>
      <w:r>
        <w:separator/>
      </w:r>
    </w:p>
  </w:endnote>
  <w:endnote w:type="continuationSeparator" w:id="0">
    <w:p w:rsidR="002D650B" w:rsidRDefault="002D65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50B" w:rsidRDefault="002D650B">
      <w:pPr>
        <w:spacing w:before="0" w:after="0"/>
      </w:pPr>
      <w:r>
        <w:separator/>
      </w:r>
    </w:p>
  </w:footnote>
  <w:footnote w:type="continuationSeparator" w:id="0">
    <w:p w:rsidR="002D650B" w:rsidRDefault="002D650B">
      <w:pPr>
        <w:spacing w:before="0" w:after="0"/>
      </w:pPr>
      <w:r>
        <w:continuationSeparator/>
      </w:r>
    </w:p>
  </w:footnote>
  <w:footnote w:id="1">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C75EC"/>
    <w:rsid w:val="000D0455"/>
    <w:rsid w:val="000E5FBC"/>
    <w:rsid w:val="00121BF6"/>
    <w:rsid w:val="001752F0"/>
    <w:rsid w:val="001A60EA"/>
    <w:rsid w:val="001D3A2B"/>
    <w:rsid w:val="001D56C2"/>
    <w:rsid w:val="001F35A9"/>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34658"/>
    <w:rsid w:val="009644B4"/>
    <w:rsid w:val="009E204E"/>
    <w:rsid w:val="00A23B3E"/>
    <w:rsid w:val="00A30CBB"/>
    <w:rsid w:val="00A46950"/>
    <w:rsid w:val="00AA2252"/>
    <w:rsid w:val="00AA5F93"/>
    <w:rsid w:val="00AC00E7"/>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509A5"/>
    <w:rsid w:val="00D64744"/>
    <w:rsid w:val="00D92A41"/>
    <w:rsid w:val="00D93877"/>
    <w:rsid w:val="00DA7329"/>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8105-51DD-4A5E-B4DA-E4B63469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6081</Words>
  <Characters>34662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cp:lastModifiedBy>
  <cp:revision>2</cp:revision>
  <cp:lastPrinted>2016-07-15T13:50:00Z</cp:lastPrinted>
  <dcterms:created xsi:type="dcterms:W3CDTF">2021-02-15T16:33:00Z</dcterms:created>
  <dcterms:modified xsi:type="dcterms:W3CDTF">2021-02-15T16:33:00Z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