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485" w:rsidRDefault="00202485" w:rsidP="00202485">
      <w:pPr>
        <w:pStyle w:val="Rientrocorpodeltesto21"/>
        <w:spacing w:after="0" w:line="360" w:lineRule="auto"/>
        <w:ind w:left="1440" w:hanging="1440"/>
        <w:jc w:val="center"/>
        <w:rPr>
          <w:b/>
          <w:bCs/>
          <w:i/>
          <w:iCs/>
          <w:sz w:val="18"/>
          <w:szCs w:val="18"/>
          <w:lang w:val="it-IT"/>
        </w:rPr>
      </w:pPr>
    </w:p>
    <w:p w:rsidR="00790ED6" w:rsidRPr="00075322" w:rsidRDefault="00790ED6" w:rsidP="00790ED6">
      <w:pPr>
        <w:pStyle w:val="Rientrocorpodeltesto21"/>
        <w:spacing w:after="0" w:line="360" w:lineRule="auto"/>
        <w:ind w:left="1440" w:hanging="1440"/>
        <w:jc w:val="center"/>
        <w:rPr>
          <w:b/>
          <w:bCs/>
          <w:sz w:val="28"/>
          <w:szCs w:val="28"/>
          <w:lang w:val="it-IT"/>
        </w:rPr>
      </w:pPr>
      <w:r w:rsidRPr="00075322">
        <w:rPr>
          <w:b/>
          <w:bCs/>
          <w:sz w:val="28"/>
          <w:szCs w:val="28"/>
          <w:u w:val="single"/>
          <w:lang w:val="it-IT"/>
        </w:rPr>
        <w:t>Allegato A1 bis</w:t>
      </w:r>
      <w:r w:rsidRPr="00075322">
        <w:rPr>
          <w:b/>
          <w:sz w:val="28"/>
          <w:szCs w:val="28"/>
          <w:vertAlign w:val="superscript"/>
          <w:lang w:val="it-IT"/>
        </w:rPr>
        <w:endnoteReference w:id="1"/>
      </w:r>
    </w:p>
    <w:p w:rsidR="00790ED6" w:rsidRPr="00075322" w:rsidRDefault="00790ED6" w:rsidP="00075322">
      <w:pPr>
        <w:pStyle w:val="Rientrocorpodeltesto31"/>
        <w:spacing w:after="0"/>
        <w:ind w:left="289" w:hanging="6"/>
        <w:jc w:val="both"/>
        <w:rPr>
          <w:i/>
          <w:sz w:val="18"/>
          <w:szCs w:val="18"/>
          <w:lang w:val="it-IT"/>
        </w:rPr>
      </w:pPr>
      <w:bookmarkStart w:id="0" w:name="_GoBack"/>
      <w:bookmarkEnd w:id="0"/>
      <w:r w:rsidRPr="00075322">
        <w:rPr>
          <w:bCs/>
          <w:i/>
          <w:sz w:val="18"/>
          <w:szCs w:val="18"/>
          <w:highlight w:val="yellow"/>
          <w:lang w:val="it-IT"/>
        </w:rPr>
        <w:t>[N.B. Il presente allegato deve essere compilato da tutte le imprese mandanti e da tutte le imprese esecutrici del contratto - eccettuata l’impresa singola o la mandataria che compilano l’allegato A1]</w:t>
      </w:r>
    </w:p>
    <w:p w:rsidR="00790ED6" w:rsidRPr="009602A8" w:rsidRDefault="00790ED6" w:rsidP="00202485">
      <w:pPr>
        <w:pStyle w:val="Rientrocorpodeltesto21"/>
        <w:spacing w:after="0" w:line="360" w:lineRule="auto"/>
        <w:ind w:left="1440" w:hanging="1440"/>
        <w:jc w:val="center"/>
        <w:rPr>
          <w:b/>
          <w:bCs/>
          <w:i/>
          <w:iCs/>
          <w:sz w:val="18"/>
          <w:szCs w:val="18"/>
          <w:lang w:val="it-IT"/>
        </w:rPr>
      </w:pPr>
    </w:p>
    <w:p w:rsidR="00202485" w:rsidRPr="009602A8" w:rsidRDefault="00202485" w:rsidP="0020248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rsidR="00202485" w:rsidRPr="009602A8" w:rsidRDefault="00202485" w:rsidP="0020248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r w:rsidRPr="009602A8">
        <w:rPr>
          <w:rFonts w:ascii="Arial" w:hAnsi="Arial" w:cs="Arial"/>
          <w:b/>
          <w:bCs/>
          <w:i/>
          <w:iCs/>
          <w:sz w:val="18"/>
          <w:szCs w:val="18"/>
          <w:lang w:val="it-IT"/>
        </w:rPr>
        <w:t>Sez. I</w:t>
      </w:r>
    </w:p>
    <w:p w:rsidR="00202485" w:rsidRPr="00B35372" w:rsidRDefault="00202485" w:rsidP="00B35372">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r w:rsidRPr="009602A8">
        <w:rPr>
          <w:rFonts w:ascii="Arial" w:hAnsi="Arial" w:cs="Arial"/>
          <w:b/>
          <w:bCs/>
          <w:i/>
          <w:iCs/>
          <w:sz w:val="18"/>
          <w:szCs w:val="18"/>
          <w:lang w:val="it-IT"/>
        </w:rPr>
        <w:t>DICHIARAZIONE DI PARTEC</w:t>
      </w:r>
      <w:r w:rsidR="00B35372">
        <w:rPr>
          <w:rFonts w:ascii="Arial" w:hAnsi="Arial" w:cs="Arial"/>
          <w:b/>
          <w:bCs/>
          <w:i/>
          <w:iCs/>
          <w:sz w:val="18"/>
          <w:szCs w:val="18"/>
          <w:lang w:val="it-IT"/>
        </w:rPr>
        <w:t>IPAZIONE ALLA PROCEDURA DI GARA</w:t>
      </w:r>
    </w:p>
    <w:p w:rsidR="00202485" w:rsidRPr="009602A8" w:rsidRDefault="00202485" w:rsidP="0020248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rsidR="00202485" w:rsidRDefault="00202485" w:rsidP="00202485">
      <w:pPr>
        <w:pStyle w:val="sche22"/>
        <w:spacing w:line="360" w:lineRule="auto"/>
        <w:jc w:val="both"/>
        <w:rPr>
          <w:rFonts w:ascii="Arial" w:hAnsi="Arial" w:cs="Arial"/>
          <w:sz w:val="18"/>
          <w:szCs w:val="18"/>
          <w:lang w:val="it-IT"/>
        </w:rPr>
      </w:pPr>
    </w:p>
    <w:p w:rsidR="00790ED6" w:rsidRDefault="00790ED6" w:rsidP="00790ED6">
      <w:pPr>
        <w:suppressAutoHyphens w:val="0"/>
        <w:autoSpaceDE w:val="0"/>
        <w:autoSpaceDN w:val="0"/>
        <w:adjustRightInd w:val="0"/>
        <w:jc w:val="center"/>
        <w:rPr>
          <w:rFonts w:eastAsia="Calibri"/>
          <w:b/>
          <w:bCs/>
          <w:sz w:val="24"/>
          <w:szCs w:val="28"/>
          <w:lang w:val="it-IT" w:eastAsia="it-IT"/>
        </w:rPr>
      </w:pPr>
      <w:r w:rsidRPr="00F87274">
        <w:rPr>
          <w:rFonts w:eastAsia="Calibri"/>
          <w:b/>
          <w:bCs/>
          <w:sz w:val="24"/>
          <w:szCs w:val="28"/>
          <w:lang w:val="it-IT" w:eastAsia="it-IT"/>
        </w:rPr>
        <w:t xml:space="preserve">Gara per </w:t>
      </w:r>
      <w:r w:rsidRPr="0034796E">
        <w:rPr>
          <w:rFonts w:eastAsia="Calibri"/>
          <w:b/>
          <w:bCs/>
          <w:sz w:val="24"/>
          <w:szCs w:val="28"/>
          <w:lang w:val="it-IT" w:eastAsia="it-IT"/>
        </w:rPr>
        <w:t>l’affidamento della fornitura di apparati trasmissivi e relativi servizi di Assistenza Specialistica e Manutenzione</w:t>
      </w:r>
    </w:p>
    <w:p w:rsidR="00790ED6" w:rsidRPr="00F87274" w:rsidRDefault="00790ED6" w:rsidP="00790ED6">
      <w:pPr>
        <w:suppressAutoHyphens w:val="0"/>
        <w:autoSpaceDE w:val="0"/>
        <w:autoSpaceDN w:val="0"/>
        <w:adjustRightInd w:val="0"/>
        <w:jc w:val="center"/>
        <w:rPr>
          <w:rFonts w:eastAsia="Calibri"/>
          <w:b/>
          <w:bCs/>
          <w:sz w:val="24"/>
          <w:szCs w:val="28"/>
          <w:lang w:val="it-IT" w:eastAsia="it-IT"/>
        </w:rPr>
      </w:pPr>
    </w:p>
    <w:p w:rsidR="00790ED6" w:rsidRPr="00F87274" w:rsidRDefault="00790ED6" w:rsidP="00790ED6">
      <w:pPr>
        <w:pStyle w:val="Rientrocorpodeltesto31"/>
        <w:spacing w:after="0" w:line="360" w:lineRule="auto"/>
        <w:jc w:val="center"/>
        <w:rPr>
          <w:b/>
          <w:bCs/>
          <w:sz w:val="22"/>
          <w:szCs w:val="18"/>
          <w:lang w:val="it-IT"/>
        </w:rPr>
      </w:pPr>
      <w:r w:rsidRPr="00F87274">
        <w:rPr>
          <w:b/>
          <w:bCs/>
          <w:sz w:val="22"/>
          <w:szCs w:val="18"/>
          <w:lang w:val="it-IT"/>
        </w:rPr>
        <w:t xml:space="preserve">Codice GARA: </w:t>
      </w:r>
      <w:r>
        <w:rPr>
          <w:sz w:val="22"/>
          <w:szCs w:val="18"/>
          <w:lang w:val="it-IT"/>
        </w:rPr>
        <w:t>1801</w:t>
      </w:r>
      <w:r w:rsidRPr="00F87274">
        <w:rPr>
          <w:b/>
          <w:bCs/>
          <w:sz w:val="22"/>
          <w:szCs w:val="18"/>
          <w:lang w:val="it-IT"/>
        </w:rPr>
        <w:t xml:space="preserve"> </w:t>
      </w:r>
    </w:p>
    <w:p w:rsidR="00790ED6" w:rsidRPr="00F87274" w:rsidRDefault="00790ED6" w:rsidP="00790ED6">
      <w:pPr>
        <w:pStyle w:val="Rientrocorpodeltesto31"/>
        <w:spacing w:after="0" w:line="360" w:lineRule="auto"/>
        <w:jc w:val="center"/>
        <w:rPr>
          <w:sz w:val="22"/>
          <w:szCs w:val="18"/>
          <w:lang w:val="it-IT"/>
        </w:rPr>
      </w:pPr>
      <w:r w:rsidRPr="00F87274">
        <w:rPr>
          <w:b/>
          <w:bCs/>
          <w:sz w:val="22"/>
          <w:szCs w:val="18"/>
          <w:lang w:val="it-IT"/>
        </w:rPr>
        <w:t>Codice CIG:</w:t>
      </w:r>
      <w:r w:rsidRPr="00F87274">
        <w:rPr>
          <w:bCs/>
          <w:sz w:val="22"/>
          <w:szCs w:val="18"/>
          <w:lang w:val="it-IT"/>
        </w:rPr>
        <w:t xml:space="preserve"> </w:t>
      </w:r>
      <w:r w:rsidRPr="0034796E">
        <w:rPr>
          <w:bCs/>
          <w:sz w:val="22"/>
          <w:szCs w:val="18"/>
          <w:lang w:val="it-IT"/>
        </w:rPr>
        <w:t>732636212F</w:t>
      </w:r>
    </w:p>
    <w:p w:rsidR="00202485" w:rsidRPr="009602A8" w:rsidRDefault="00202485" w:rsidP="00202485">
      <w:pPr>
        <w:pStyle w:val="Stile1"/>
        <w:spacing w:before="120" w:line="360" w:lineRule="auto"/>
        <w:rPr>
          <w:rFonts w:ascii="Arial" w:hAnsi="Arial" w:cs="Arial"/>
          <w:sz w:val="18"/>
          <w:szCs w:val="18"/>
          <w:lang w:val="it-IT"/>
        </w:rPr>
      </w:pPr>
      <w:r w:rsidRPr="009602A8">
        <w:rPr>
          <w:rFonts w:ascii="Arial" w:hAnsi="Arial" w:cs="Arial"/>
          <w:sz w:val="18"/>
          <w:szCs w:val="18"/>
          <w:lang w:val="it-IT"/>
        </w:rPr>
        <w:t>Il/la sottoscritto/a</w:t>
      </w:r>
      <w:r w:rsidRPr="009602A8">
        <w:rPr>
          <w:rStyle w:val="Caratterenotadichiusura"/>
          <w:rFonts w:ascii="Arial" w:hAnsi="Arial" w:cs="Arial"/>
          <w:sz w:val="18"/>
          <w:szCs w:val="18"/>
          <w:lang w:val="it-IT"/>
        </w:rPr>
        <w:endnoteReference w:id="2"/>
      </w:r>
      <w:r w:rsidRPr="009602A8">
        <w:rPr>
          <w:rFonts w:ascii="Arial" w:hAnsi="Arial" w:cs="Arial"/>
          <w:sz w:val="18"/>
          <w:szCs w:val="18"/>
          <w:lang w:val="it-IT"/>
        </w:rPr>
        <w:t xml:space="preserve"> </w:t>
      </w:r>
      <w:r w:rsidRPr="009602A8">
        <w:rPr>
          <w:rFonts w:ascii="Arial" w:hAnsi="Arial" w:cs="Arial"/>
          <w:sz w:val="18"/>
          <w:szCs w:val="18"/>
          <w:lang w:val="it-IT"/>
        </w:rPr>
        <w:fldChar w:fldCharType="begin">
          <w:ffData>
            <w:name w:val="Testo8"/>
            <w:enabled/>
            <w:calcOnExit w:val="0"/>
            <w:textInput/>
          </w:ffData>
        </w:fldChar>
      </w:r>
      <w:bookmarkStart w:id="1" w:name="Testo8"/>
      <w:r w:rsidRPr="009602A8">
        <w:rPr>
          <w:rFonts w:ascii="Arial" w:hAnsi="Arial" w:cs="Arial"/>
          <w:sz w:val="18"/>
          <w:szCs w:val="18"/>
          <w:lang w:val="it-IT"/>
        </w:rPr>
        <w:instrText xml:space="preserve"> FORMTEXT </w:instrText>
      </w:r>
      <w:r w:rsidRPr="009602A8">
        <w:rPr>
          <w:rFonts w:ascii="Arial" w:hAnsi="Arial" w:cs="Arial"/>
          <w:sz w:val="18"/>
          <w:szCs w:val="18"/>
          <w:lang w:val="it-IT"/>
        </w:rPr>
      </w:r>
      <w:r w:rsidRPr="009602A8">
        <w:rPr>
          <w:rFonts w:ascii="Arial" w:hAnsi="Arial" w:cs="Arial"/>
          <w:sz w:val="18"/>
          <w:szCs w:val="18"/>
          <w:lang w:val="it-IT"/>
        </w:rPr>
        <w:fldChar w:fldCharType="separate"/>
      </w:r>
      <w:r w:rsidRPr="009602A8">
        <w:rPr>
          <w:rFonts w:ascii="Arial" w:hAnsi="Arial" w:cs="Arial"/>
          <w:sz w:val="18"/>
          <w:szCs w:val="18"/>
          <w:lang w:val="it-IT"/>
        </w:rPr>
        <w:t> </w:t>
      </w:r>
      <w:r w:rsidRPr="009602A8">
        <w:rPr>
          <w:rFonts w:ascii="Arial" w:hAnsi="Arial" w:cs="Arial"/>
          <w:sz w:val="18"/>
          <w:szCs w:val="18"/>
          <w:lang w:val="it-IT"/>
        </w:rPr>
        <w:t> </w:t>
      </w:r>
      <w:r w:rsidRPr="009602A8">
        <w:rPr>
          <w:rFonts w:ascii="Arial" w:hAnsi="Arial" w:cs="Arial"/>
          <w:sz w:val="18"/>
          <w:szCs w:val="18"/>
          <w:lang w:val="it-IT"/>
        </w:rPr>
        <w:t> </w:t>
      </w:r>
      <w:r w:rsidRPr="009602A8">
        <w:rPr>
          <w:rFonts w:ascii="Arial" w:hAnsi="Arial" w:cs="Arial"/>
          <w:sz w:val="18"/>
          <w:szCs w:val="18"/>
          <w:lang w:val="it-IT"/>
        </w:rPr>
        <w:t> </w:t>
      </w:r>
      <w:r w:rsidRPr="009602A8">
        <w:rPr>
          <w:rFonts w:ascii="Arial" w:hAnsi="Arial" w:cs="Arial"/>
          <w:sz w:val="18"/>
          <w:szCs w:val="18"/>
          <w:lang w:val="it-IT"/>
        </w:rPr>
        <w:t> </w:t>
      </w:r>
      <w:r w:rsidRPr="009602A8">
        <w:rPr>
          <w:rFonts w:ascii="Arial" w:hAnsi="Arial" w:cs="Arial"/>
          <w:sz w:val="18"/>
          <w:szCs w:val="18"/>
          <w:lang w:val="it-IT"/>
        </w:rPr>
        <w:fldChar w:fldCharType="end"/>
      </w:r>
      <w:bookmarkEnd w:id="1"/>
      <w:r w:rsidRPr="009602A8">
        <w:rPr>
          <w:rFonts w:ascii="Arial" w:hAnsi="Arial" w:cs="Arial"/>
          <w:sz w:val="18"/>
          <w:szCs w:val="18"/>
          <w:lang w:val="it-IT"/>
        </w:rPr>
        <w:t>,</w:t>
      </w:r>
    </w:p>
    <w:p w:rsidR="00202485" w:rsidRPr="009602A8" w:rsidRDefault="00202485" w:rsidP="00202485">
      <w:pPr>
        <w:spacing w:before="120" w:line="360" w:lineRule="auto"/>
        <w:jc w:val="both"/>
        <w:rPr>
          <w:sz w:val="18"/>
          <w:szCs w:val="18"/>
          <w:lang w:val="it-IT"/>
        </w:rPr>
      </w:pPr>
      <w:r w:rsidRPr="009602A8">
        <w:rPr>
          <w:sz w:val="18"/>
          <w:szCs w:val="18"/>
          <w:lang w:val="it-IT"/>
        </w:rPr>
        <w:t xml:space="preserve">C.F. </w:t>
      </w:r>
      <w:r w:rsidRPr="009602A8">
        <w:rPr>
          <w:sz w:val="18"/>
          <w:szCs w:val="18"/>
          <w:lang w:val="it-IT"/>
        </w:rPr>
        <w:fldChar w:fldCharType="begin">
          <w:ffData>
            <w:name w:val="Testo57"/>
            <w:enabled/>
            <w:calcOnExit w:val="0"/>
            <w:textInput/>
          </w:ffData>
        </w:fldChar>
      </w:r>
      <w:bookmarkStart w:id="2" w:name="Testo57"/>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
    </w:p>
    <w:p w:rsidR="00202485" w:rsidRPr="009602A8" w:rsidRDefault="00202485" w:rsidP="00202485">
      <w:pPr>
        <w:spacing w:before="120" w:line="360" w:lineRule="auto"/>
        <w:jc w:val="both"/>
        <w:rPr>
          <w:sz w:val="18"/>
          <w:szCs w:val="18"/>
          <w:lang w:val="it-IT"/>
        </w:rPr>
      </w:pPr>
      <w:r w:rsidRPr="009602A8">
        <w:rPr>
          <w:sz w:val="18"/>
          <w:szCs w:val="18"/>
          <w:lang w:val="it-IT"/>
        </w:rPr>
        <w:t xml:space="preserve">nato/a a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(prov.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Stato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il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p>
    <w:p w:rsidR="00202485" w:rsidRPr="009602A8" w:rsidRDefault="00202485" w:rsidP="00202485">
      <w:pPr>
        <w:spacing w:before="120" w:line="360" w:lineRule="auto"/>
        <w:jc w:val="both"/>
        <w:rPr>
          <w:sz w:val="18"/>
          <w:szCs w:val="18"/>
          <w:lang w:val="it-IT"/>
        </w:rPr>
      </w:pPr>
      <w:r w:rsidRPr="009602A8">
        <w:rPr>
          <w:sz w:val="18"/>
          <w:szCs w:val="18"/>
          <w:lang w:val="it-IT"/>
        </w:rPr>
        <w:t xml:space="preserve">residente nel Comune di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w:t>
      </w:r>
      <w:smartTag w:uri="urn:schemas-microsoft-com:office:smarttags" w:element="stockticker">
        <w:r w:rsidRPr="009602A8">
          <w:rPr>
            <w:sz w:val="18"/>
            <w:szCs w:val="18"/>
            <w:lang w:val="it-IT"/>
          </w:rPr>
          <w:t>CAP</w:t>
        </w:r>
      </w:smartTag>
      <w:r w:rsidRPr="009602A8">
        <w:rPr>
          <w:sz w:val="18"/>
          <w:szCs w:val="18"/>
          <w:lang w:val="it-IT"/>
        </w:rPr>
        <w:t xml:space="preserve">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prov.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Stato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before="120" w:line="360" w:lineRule="auto"/>
        <w:jc w:val="both"/>
        <w:rPr>
          <w:sz w:val="18"/>
          <w:szCs w:val="18"/>
          <w:lang w:val="it-IT"/>
        </w:rPr>
      </w:pPr>
      <w:r w:rsidRPr="009602A8">
        <w:rPr>
          <w:sz w:val="18"/>
          <w:szCs w:val="18"/>
          <w:lang w:val="it-IT"/>
        </w:rPr>
        <w:t xml:space="preserve">via/piazza, ecc.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before="120" w:line="360" w:lineRule="auto"/>
        <w:jc w:val="both"/>
        <w:rPr>
          <w:sz w:val="18"/>
          <w:szCs w:val="18"/>
          <w:lang w:val="it-IT"/>
        </w:rPr>
      </w:pPr>
      <w:r w:rsidRPr="009602A8">
        <w:rPr>
          <w:sz w:val="18"/>
          <w:szCs w:val="18"/>
          <w:lang w:val="it-IT"/>
        </w:rPr>
        <w:t xml:space="preserve">in qualità di </w:t>
      </w:r>
      <w:r w:rsidRPr="009602A8">
        <w:rPr>
          <w:i/>
          <w:sz w:val="18"/>
          <w:szCs w:val="18"/>
          <w:lang w:val="it-IT"/>
        </w:rPr>
        <w:t>(legale rappresentante/titolare o procuratore generale/speciale)</w:t>
      </w:r>
      <w:r w:rsidRPr="009602A8">
        <w:rPr>
          <w:sz w:val="18"/>
          <w:szCs w:val="18"/>
          <w:lang w:val="it-IT"/>
        </w:rPr>
        <w:t xml:space="preserve">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p>
    <w:p w:rsidR="00202485" w:rsidRPr="009602A8" w:rsidRDefault="00202485" w:rsidP="00202485">
      <w:pPr>
        <w:spacing w:before="120" w:line="360" w:lineRule="auto"/>
        <w:jc w:val="both"/>
        <w:rPr>
          <w:sz w:val="18"/>
          <w:szCs w:val="18"/>
          <w:lang w:val="it-IT"/>
        </w:rPr>
      </w:pPr>
      <w:r w:rsidRPr="009602A8">
        <w:rPr>
          <w:sz w:val="18"/>
          <w:szCs w:val="18"/>
          <w:lang w:val="it-IT"/>
        </w:rPr>
        <w:t xml:space="preserve">dell’ impresa/del consorzio/della consorziata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p>
    <w:p w:rsidR="00202485" w:rsidRPr="009602A8" w:rsidRDefault="00202485" w:rsidP="00202485">
      <w:pPr>
        <w:spacing w:before="120" w:line="360" w:lineRule="auto"/>
        <w:jc w:val="both"/>
        <w:rPr>
          <w:sz w:val="18"/>
          <w:szCs w:val="18"/>
          <w:lang w:val="it-IT"/>
        </w:rPr>
      </w:pPr>
      <w:r w:rsidRPr="009602A8">
        <w:rPr>
          <w:sz w:val="18"/>
          <w:szCs w:val="18"/>
          <w:lang w:val="it-IT"/>
        </w:rPr>
        <w:t xml:space="preserve">Partita IVA: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before="120" w:line="360" w:lineRule="auto"/>
        <w:jc w:val="both"/>
        <w:rPr>
          <w:sz w:val="18"/>
          <w:szCs w:val="18"/>
          <w:lang w:val="it-IT"/>
        </w:rPr>
      </w:pPr>
      <w:r w:rsidRPr="009602A8">
        <w:rPr>
          <w:sz w:val="18"/>
          <w:szCs w:val="18"/>
          <w:lang w:val="it-IT"/>
        </w:rPr>
        <w:t xml:space="preserve">Codice Fiscale: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before="120" w:line="360" w:lineRule="auto"/>
        <w:jc w:val="both"/>
        <w:rPr>
          <w:sz w:val="18"/>
          <w:szCs w:val="18"/>
          <w:lang w:val="it-IT"/>
        </w:rPr>
      </w:pPr>
      <w:r w:rsidRPr="009602A8">
        <w:rPr>
          <w:sz w:val="18"/>
          <w:szCs w:val="18"/>
          <w:lang w:val="it-IT"/>
        </w:rPr>
        <w:t xml:space="preserve">con sede legale nel Comune di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w:t>
      </w:r>
      <w:smartTag w:uri="urn:schemas-microsoft-com:office:smarttags" w:element="stockticker">
        <w:r w:rsidRPr="009602A8">
          <w:rPr>
            <w:sz w:val="18"/>
            <w:szCs w:val="18"/>
            <w:lang w:val="it-IT"/>
          </w:rPr>
          <w:t>CAP</w:t>
        </w:r>
      </w:smartTag>
      <w:r w:rsidRPr="009602A8">
        <w:rPr>
          <w:sz w:val="18"/>
          <w:szCs w:val="18"/>
          <w:lang w:val="it-IT"/>
        </w:rPr>
        <w:t xml:space="preserve">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sz w:val="18"/>
          <w:szCs w:val="18"/>
          <w:lang w:val="it-IT"/>
        </w:rPr>
        <w:fldChar w:fldCharType="end"/>
      </w:r>
      <w:r w:rsidRPr="009602A8">
        <w:rPr>
          <w:sz w:val="18"/>
          <w:szCs w:val="18"/>
          <w:lang w:val="it-IT"/>
        </w:rPr>
        <w:t>, prov.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Stato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before="120" w:line="360" w:lineRule="auto"/>
        <w:jc w:val="both"/>
        <w:rPr>
          <w:sz w:val="18"/>
          <w:szCs w:val="18"/>
          <w:lang w:val="it-IT"/>
        </w:rPr>
      </w:pPr>
      <w:r w:rsidRPr="009602A8">
        <w:rPr>
          <w:sz w:val="18"/>
          <w:szCs w:val="18"/>
          <w:lang w:val="it-IT"/>
        </w:rPr>
        <w:t xml:space="preserve">via/piazza, ecc.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before="120" w:line="360" w:lineRule="auto"/>
        <w:jc w:val="both"/>
        <w:rPr>
          <w:sz w:val="18"/>
          <w:szCs w:val="18"/>
          <w:lang w:val="it-IT"/>
        </w:rPr>
      </w:pPr>
      <w:r w:rsidRPr="009602A8">
        <w:rPr>
          <w:sz w:val="18"/>
          <w:szCs w:val="18"/>
          <w:lang w:val="it-IT"/>
        </w:rPr>
        <w:t xml:space="preserve">Indirizzo e-mail: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before="120" w:line="360" w:lineRule="auto"/>
        <w:jc w:val="both"/>
        <w:rPr>
          <w:sz w:val="18"/>
          <w:szCs w:val="18"/>
          <w:lang w:val="it-IT"/>
        </w:rPr>
      </w:pPr>
      <w:r w:rsidRPr="009602A8">
        <w:rPr>
          <w:sz w:val="18"/>
          <w:szCs w:val="18"/>
          <w:lang w:val="it-IT"/>
        </w:rPr>
        <w:t xml:space="preserve">Indirizzo di posta elettronica certificata (PEC):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before="120" w:line="360" w:lineRule="auto"/>
        <w:jc w:val="both"/>
        <w:rPr>
          <w:sz w:val="18"/>
          <w:szCs w:val="18"/>
          <w:lang w:val="it-IT"/>
        </w:rPr>
      </w:pPr>
      <w:r w:rsidRPr="009602A8">
        <w:rPr>
          <w:sz w:val="18"/>
          <w:szCs w:val="18"/>
          <w:lang w:val="it-IT"/>
        </w:rPr>
        <w:t xml:space="preserve">Numero telefono: </w:t>
      </w:r>
      <w:r w:rsidRPr="009602A8">
        <w:rPr>
          <w:sz w:val="18"/>
          <w:szCs w:val="18"/>
          <w:lang w:val="it-IT"/>
        </w:rPr>
        <w:fldChar w:fldCharType="begin">
          <w:ffData>
            <w:name w:val="Testo9"/>
            <w:enabled/>
            <w:calcOnExit w:val="0"/>
            <w:textInput/>
          </w:ffData>
        </w:fldChar>
      </w:r>
      <w:bookmarkStart w:id="3" w:name="Testo9"/>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3"/>
      <w:r w:rsidRPr="009602A8">
        <w:rPr>
          <w:sz w:val="18"/>
          <w:szCs w:val="18"/>
          <w:lang w:val="it-IT"/>
        </w:rPr>
        <w:t>;</w:t>
      </w:r>
    </w:p>
    <w:p w:rsidR="00202485" w:rsidRPr="009602A8" w:rsidRDefault="00202485" w:rsidP="00202485">
      <w:pPr>
        <w:spacing w:before="120" w:line="360" w:lineRule="auto"/>
        <w:jc w:val="both"/>
        <w:rPr>
          <w:sz w:val="18"/>
          <w:szCs w:val="18"/>
          <w:lang w:val="it-IT"/>
        </w:rPr>
      </w:pPr>
      <w:r w:rsidRPr="009602A8">
        <w:rPr>
          <w:sz w:val="18"/>
          <w:szCs w:val="18"/>
          <w:lang w:val="it-IT"/>
        </w:rPr>
        <w:t xml:space="preserve">Fax: </w:t>
      </w:r>
      <w:r w:rsidRPr="009602A8">
        <w:rPr>
          <w:sz w:val="18"/>
          <w:szCs w:val="18"/>
          <w:lang w:val="it-IT"/>
        </w:rPr>
        <w:fldChar w:fldCharType="begin">
          <w:ffData>
            <w:name w:val="Testo10"/>
            <w:enabled/>
            <w:calcOnExit w:val="0"/>
            <w:textInput/>
          </w:ffData>
        </w:fldChar>
      </w:r>
      <w:bookmarkStart w:id="4" w:name="Testo10"/>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4"/>
      <w:r w:rsidRPr="009602A8">
        <w:rPr>
          <w:sz w:val="18"/>
          <w:szCs w:val="18"/>
          <w:lang w:val="it-IT"/>
        </w:rPr>
        <w:t>;</w:t>
      </w:r>
    </w:p>
    <w:p w:rsidR="00202485" w:rsidRPr="009602A8" w:rsidRDefault="00202485" w:rsidP="00202485">
      <w:pPr>
        <w:pStyle w:val="NormaleWeb"/>
        <w:spacing w:before="0" w:beforeAutospacing="0" w:after="0" w:line="360" w:lineRule="auto"/>
        <w:jc w:val="both"/>
        <w:rPr>
          <w:rFonts w:ascii="Arial" w:hAnsi="Arial" w:cs="Arial"/>
          <w:sz w:val="18"/>
          <w:szCs w:val="18"/>
        </w:rPr>
      </w:pPr>
      <w:r w:rsidRPr="009602A8">
        <w:rPr>
          <w:rFonts w:ascii="Arial" w:hAnsi="Arial" w:cs="Arial"/>
          <w:sz w:val="18"/>
          <w:szCs w:val="18"/>
        </w:rPr>
        <w:br w:type="page"/>
      </w:r>
      <w:r w:rsidRPr="009602A8">
        <w:rPr>
          <w:rFonts w:ascii="Arial" w:hAnsi="Arial" w:cs="Arial"/>
          <w:sz w:val="18"/>
          <w:szCs w:val="18"/>
        </w:rPr>
        <w:lastRenderedPageBreak/>
        <w:t>consapevole della responsabilità penale cui può andare incontro in caso di affermazioni mendaci e delle relative sanzioni penali di cui all’art. 76 del DPR n. 445/2000, nonché delle conseguenze amministrative di esclusione dalle gare di cui al D.Lgs. n. 50/2016 della normativa vigente in materia, con la presente</w:t>
      </w:r>
    </w:p>
    <w:p w:rsidR="00202485" w:rsidRPr="009602A8" w:rsidRDefault="00202485" w:rsidP="00202485">
      <w:pPr>
        <w:pStyle w:val="sche22"/>
        <w:spacing w:line="360" w:lineRule="auto"/>
        <w:jc w:val="both"/>
        <w:rPr>
          <w:rFonts w:ascii="Arial" w:hAnsi="Arial" w:cs="Arial"/>
          <w:sz w:val="18"/>
          <w:szCs w:val="18"/>
          <w:lang w:val="it-IT"/>
        </w:rPr>
      </w:pPr>
    </w:p>
    <w:p w:rsidR="00202485" w:rsidRPr="009602A8" w:rsidRDefault="00202485" w:rsidP="00202485">
      <w:pPr>
        <w:pStyle w:val="sche3"/>
        <w:spacing w:line="360" w:lineRule="auto"/>
        <w:jc w:val="center"/>
        <w:rPr>
          <w:b/>
          <w:bCs/>
          <w:sz w:val="18"/>
          <w:szCs w:val="18"/>
          <w:lang w:val="it-IT"/>
        </w:rPr>
      </w:pPr>
      <w:r w:rsidRPr="009602A8">
        <w:rPr>
          <w:b/>
          <w:bCs/>
          <w:sz w:val="18"/>
          <w:szCs w:val="18"/>
          <w:lang w:val="it-IT"/>
        </w:rPr>
        <w:t xml:space="preserve">DICHIARA </w:t>
      </w:r>
      <w:r w:rsidRPr="009602A8">
        <w:rPr>
          <w:bCs/>
          <w:i/>
          <w:sz w:val="18"/>
          <w:szCs w:val="18"/>
          <w:lang w:val="it-IT"/>
        </w:rPr>
        <w:t>(se del caso)</w:t>
      </w:r>
    </w:p>
    <w:p w:rsidR="00202485" w:rsidRPr="009602A8" w:rsidRDefault="00202485" w:rsidP="00202485">
      <w:pPr>
        <w:tabs>
          <w:tab w:val="left" w:pos="540"/>
        </w:tabs>
        <w:autoSpaceDE w:val="0"/>
        <w:autoSpaceDN w:val="0"/>
        <w:adjustRightInd w:val="0"/>
        <w:spacing w:line="360" w:lineRule="auto"/>
        <w:jc w:val="both"/>
        <w:rPr>
          <w:sz w:val="18"/>
          <w:szCs w:val="18"/>
          <w:highlight w:val="yellow"/>
          <w:lang w:val="it-IT"/>
        </w:rPr>
      </w:pPr>
    </w:p>
    <w:p w:rsidR="00202485" w:rsidRPr="009602A8" w:rsidRDefault="00202485" w:rsidP="00202485">
      <w:pPr>
        <w:tabs>
          <w:tab w:val="left" w:pos="540"/>
        </w:tabs>
        <w:autoSpaceDE w:val="0"/>
        <w:autoSpaceDN w:val="0"/>
        <w:adjustRightInd w:val="0"/>
        <w:spacing w:line="360" w:lineRule="auto"/>
        <w:jc w:val="both"/>
        <w:rPr>
          <w:sz w:val="18"/>
          <w:szCs w:val="18"/>
          <w:lang w:val="it-IT"/>
        </w:rPr>
      </w:pPr>
      <w:r w:rsidRPr="009602A8">
        <w:rPr>
          <w:sz w:val="18"/>
          <w:szCs w:val="18"/>
          <w:lang w:val="it-IT"/>
        </w:rPr>
        <w:t xml:space="preserve">che la suddetta impresa è </w:t>
      </w:r>
      <w:r w:rsidRPr="009602A8">
        <w:rPr>
          <w:b/>
          <w:sz w:val="18"/>
          <w:szCs w:val="18"/>
          <w:lang w:val="it-IT"/>
        </w:rPr>
        <w:t>un’impresa esecutrice</w:t>
      </w:r>
    </w:p>
    <w:p w:rsidR="00202485" w:rsidRPr="009602A8" w:rsidRDefault="00202485" w:rsidP="00202485">
      <w:pPr>
        <w:tabs>
          <w:tab w:val="left" w:pos="540"/>
        </w:tabs>
        <w:autoSpaceDE w:val="0"/>
        <w:autoSpaceDN w:val="0"/>
        <w:adjustRightInd w:val="0"/>
        <w:spacing w:line="360" w:lineRule="auto"/>
        <w:jc w:val="both"/>
        <w:rPr>
          <w:sz w:val="18"/>
          <w:szCs w:val="18"/>
          <w:lang w:val="it-IT"/>
        </w:rPr>
      </w:pPr>
    </w:p>
    <w:p w:rsidR="00202485" w:rsidRPr="009602A8" w:rsidRDefault="00202485" w:rsidP="00202485">
      <w:pPr>
        <w:tabs>
          <w:tab w:val="left" w:pos="540"/>
        </w:tabs>
        <w:autoSpaceDE w:val="0"/>
        <w:autoSpaceDN w:val="0"/>
        <w:adjustRightInd w:val="0"/>
        <w:spacing w:line="360" w:lineRule="auto"/>
        <w:ind w:left="532" w:hanging="255"/>
        <w:jc w:val="both"/>
        <w:rPr>
          <w:b/>
          <w:bCs/>
          <w:sz w:val="18"/>
          <w:szCs w:val="18"/>
          <w:lang w:val="it-IT"/>
        </w:rPr>
      </w:pPr>
      <w:r w:rsidRPr="009602A8">
        <w:rPr>
          <w:sz w:val="18"/>
          <w:szCs w:val="18"/>
          <w:lang w:val="it-IT"/>
        </w:rPr>
        <w:fldChar w:fldCharType="begin">
          <w:ffData>
            <w:name w:val="Controllo2"/>
            <w:enabled/>
            <w:calcOnExit w:val="0"/>
            <w:checkBox>
              <w:sizeAuto/>
              <w:default w:val="0"/>
            </w:checkBox>
          </w:ffData>
        </w:fldChar>
      </w:r>
      <w:bookmarkStart w:id="5" w:name="Controllo2"/>
      <w:r w:rsidRPr="009602A8">
        <w:rPr>
          <w:sz w:val="18"/>
          <w:szCs w:val="18"/>
          <w:lang w:val="it-IT"/>
        </w:rPr>
        <w:instrText xml:space="preserve"> FORMCHECKBOX </w:instrText>
      </w:r>
      <w:r w:rsidR="006B1731">
        <w:rPr>
          <w:sz w:val="18"/>
          <w:szCs w:val="18"/>
          <w:lang w:val="it-IT"/>
        </w:rPr>
      </w:r>
      <w:r w:rsidR="006B1731">
        <w:rPr>
          <w:sz w:val="18"/>
          <w:szCs w:val="18"/>
          <w:lang w:val="it-IT"/>
        </w:rPr>
        <w:fldChar w:fldCharType="separate"/>
      </w:r>
      <w:r w:rsidRPr="009602A8">
        <w:rPr>
          <w:sz w:val="18"/>
          <w:szCs w:val="18"/>
          <w:lang w:val="it-IT"/>
        </w:rPr>
        <w:fldChar w:fldCharType="end"/>
      </w:r>
      <w:bookmarkEnd w:id="5"/>
      <w:r w:rsidRPr="009602A8">
        <w:rPr>
          <w:sz w:val="18"/>
          <w:szCs w:val="18"/>
          <w:lang w:val="it-IT"/>
        </w:rPr>
        <w:tab/>
      </w:r>
      <w:r w:rsidRPr="009602A8">
        <w:rPr>
          <w:sz w:val="18"/>
          <w:szCs w:val="18"/>
          <w:lang w:val="it-IT"/>
        </w:rPr>
        <w:tab/>
      </w:r>
      <w:r w:rsidRPr="009602A8">
        <w:rPr>
          <w:b/>
          <w:sz w:val="18"/>
          <w:szCs w:val="18"/>
          <w:lang w:val="it-IT"/>
        </w:rPr>
        <w:t xml:space="preserve">di un </w:t>
      </w:r>
      <w:r w:rsidRPr="009602A8">
        <w:rPr>
          <w:b/>
          <w:bCs/>
          <w:sz w:val="18"/>
          <w:szCs w:val="18"/>
          <w:lang w:val="it-IT"/>
        </w:rPr>
        <w:t>consorzio di cui all’art. 45 comma 2 lett. b) del D.Lgs. 50/2016;</w:t>
      </w:r>
    </w:p>
    <w:p w:rsidR="00202485" w:rsidRPr="009602A8" w:rsidRDefault="00202485" w:rsidP="00202485">
      <w:pPr>
        <w:tabs>
          <w:tab w:val="left" w:pos="540"/>
        </w:tabs>
        <w:autoSpaceDE w:val="0"/>
        <w:autoSpaceDN w:val="0"/>
        <w:adjustRightInd w:val="0"/>
        <w:spacing w:line="360" w:lineRule="auto"/>
        <w:ind w:left="532" w:hanging="255"/>
        <w:jc w:val="both"/>
        <w:rPr>
          <w:sz w:val="18"/>
          <w:szCs w:val="18"/>
          <w:lang w:val="it-IT"/>
        </w:rPr>
      </w:pPr>
      <w:r w:rsidRPr="009602A8">
        <w:rPr>
          <w:sz w:val="18"/>
          <w:szCs w:val="18"/>
          <w:lang w:val="it-IT"/>
        </w:rPr>
        <w:fldChar w:fldCharType="begin">
          <w:ffData>
            <w:name w:val="Controllo3"/>
            <w:enabled/>
            <w:calcOnExit w:val="0"/>
            <w:checkBox>
              <w:sizeAuto/>
              <w:default w:val="0"/>
            </w:checkBox>
          </w:ffData>
        </w:fldChar>
      </w:r>
      <w:bookmarkStart w:id="6" w:name="Controllo3"/>
      <w:r w:rsidRPr="009602A8">
        <w:rPr>
          <w:sz w:val="18"/>
          <w:szCs w:val="18"/>
          <w:lang w:val="it-IT"/>
        </w:rPr>
        <w:instrText xml:space="preserve"> FORMCHECKBOX </w:instrText>
      </w:r>
      <w:r w:rsidR="006B1731">
        <w:rPr>
          <w:sz w:val="18"/>
          <w:szCs w:val="18"/>
          <w:lang w:val="it-IT"/>
        </w:rPr>
      </w:r>
      <w:r w:rsidR="006B1731">
        <w:rPr>
          <w:sz w:val="18"/>
          <w:szCs w:val="18"/>
          <w:lang w:val="it-IT"/>
        </w:rPr>
        <w:fldChar w:fldCharType="separate"/>
      </w:r>
      <w:r w:rsidRPr="009602A8">
        <w:rPr>
          <w:sz w:val="18"/>
          <w:szCs w:val="18"/>
          <w:lang w:val="it-IT"/>
        </w:rPr>
        <w:fldChar w:fldCharType="end"/>
      </w:r>
      <w:bookmarkEnd w:id="6"/>
      <w:r w:rsidRPr="009602A8">
        <w:rPr>
          <w:sz w:val="18"/>
          <w:szCs w:val="18"/>
          <w:lang w:val="it-IT"/>
        </w:rPr>
        <w:tab/>
      </w:r>
      <w:r w:rsidRPr="009602A8">
        <w:rPr>
          <w:sz w:val="18"/>
          <w:szCs w:val="18"/>
          <w:lang w:val="it-IT"/>
        </w:rPr>
        <w:tab/>
      </w:r>
      <w:r w:rsidRPr="009602A8">
        <w:rPr>
          <w:b/>
          <w:sz w:val="18"/>
          <w:szCs w:val="18"/>
          <w:lang w:val="it-IT"/>
        </w:rPr>
        <w:t xml:space="preserve">di un </w:t>
      </w:r>
      <w:r w:rsidRPr="009602A8">
        <w:rPr>
          <w:b/>
          <w:bCs/>
          <w:sz w:val="18"/>
          <w:szCs w:val="18"/>
          <w:lang w:val="it-IT"/>
        </w:rPr>
        <w:t>consorzio</w:t>
      </w:r>
      <w:r w:rsidRPr="009602A8">
        <w:rPr>
          <w:b/>
          <w:sz w:val="18"/>
          <w:szCs w:val="18"/>
          <w:lang w:val="it-IT"/>
        </w:rPr>
        <w:t xml:space="preserve"> di cui all'</w:t>
      </w:r>
      <w:r w:rsidRPr="009602A8">
        <w:rPr>
          <w:b/>
          <w:bCs/>
          <w:sz w:val="18"/>
          <w:szCs w:val="18"/>
          <w:lang w:val="it-IT"/>
        </w:rPr>
        <w:t xml:space="preserve"> all’art. 45 comma 2 lett. c) del D.Lgs. 50/2016</w:t>
      </w:r>
      <w:r w:rsidR="00771030" w:rsidRPr="009602A8">
        <w:rPr>
          <w:b/>
          <w:bCs/>
          <w:sz w:val="18"/>
          <w:szCs w:val="18"/>
          <w:lang w:val="it-IT"/>
        </w:rPr>
        <w:t>;</w:t>
      </w:r>
    </w:p>
    <w:p w:rsidR="00202485" w:rsidRPr="009602A8" w:rsidRDefault="00202485" w:rsidP="00202485">
      <w:pPr>
        <w:spacing w:line="360" w:lineRule="auto"/>
        <w:jc w:val="both"/>
        <w:rPr>
          <w:i/>
          <w:strike/>
          <w:sz w:val="18"/>
          <w:szCs w:val="18"/>
          <w:lang w:val="it-IT"/>
        </w:rPr>
      </w:pPr>
    </w:p>
    <w:p w:rsidR="00202485" w:rsidRPr="009602A8" w:rsidRDefault="00202485" w:rsidP="00202485">
      <w:pPr>
        <w:spacing w:line="360" w:lineRule="auto"/>
        <w:jc w:val="both"/>
        <w:rPr>
          <w:i/>
          <w:sz w:val="18"/>
          <w:szCs w:val="18"/>
          <w:lang w:val="it-IT"/>
        </w:rPr>
      </w:pPr>
      <w:r w:rsidRPr="009602A8">
        <w:rPr>
          <w:i/>
          <w:sz w:val="18"/>
          <w:szCs w:val="18"/>
          <w:lang w:val="it-IT"/>
        </w:rPr>
        <w:t>In tal caso indicare</w:t>
      </w:r>
    </w:p>
    <w:p w:rsidR="00202485" w:rsidRPr="009602A8" w:rsidRDefault="00202485" w:rsidP="00202485">
      <w:pPr>
        <w:spacing w:line="360" w:lineRule="auto"/>
        <w:jc w:val="both"/>
        <w:rPr>
          <w:sz w:val="18"/>
          <w:szCs w:val="18"/>
          <w:lang w:val="it-IT"/>
        </w:rPr>
      </w:pPr>
      <w:r w:rsidRPr="009602A8">
        <w:rPr>
          <w:sz w:val="18"/>
          <w:szCs w:val="18"/>
          <w:lang w:val="it-IT"/>
        </w:rPr>
        <w:t xml:space="preserve">Denominazione o ragione sociale del consorzio: </w:t>
      </w:r>
      <w:r w:rsidRPr="009602A8">
        <w:rPr>
          <w:sz w:val="18"/>
          <w:szCs w:val="18"/>
          <w:lang w:val="it-IT"/>
        </w:rPr>
        <w:fldChar w:fldCharType="begin">
          <w:ffData>
            <w:name w:val="Testo18"/>
            <w:enabled/>
            <w:calcOnExit w:val="0"/>
            <w:textInput/>
          </w:ffData>
        </w:fldChar>
      </w:r>
      <w:bookmarkStart w:id="7" w:name="Testo18"/>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7"/>
    </w:p>
    <w:p w:rsidR="00202485" w:rsidRPr="009602A8" w:rsidRDefault="00202485" w:rsidP="00202485">
      <w:pPr>
        <w:spacing w:line="360" w:lineRule="auto"/>
        <w:jc w:val="both"/>
        <w:rPr>
          <w:sz w:val="18"/>
          <w:szCs w:val="18"/>
          <w:lang w:val="it-IT"/>
        </w:rPr>
      </w:pPr>
      <w:r w:rsidRPr="009602A8">
        <w:rPr>
          <w:sz w:val="18"/>
          <w:szCs w:val="18"/>
          <w:lang w:val="it-IT"/>
        </w:rPr>
        <w:t xml:space="preserve">C.F.: </w:t>
      </w:r>
      <w:r w:rsidRPr="009602A8">
        <w:rPr>
          <w:sz w:val="18"/>
          <w:szCs w:val="18"/>
          <w:lang w:val="it-IT"/>
        </w:rPr>
        <w:fldChar w:fldCharType="begin">
          <w:ffData>
            <w:name w:val="Testo58"/>
            <w:enabled/>
            <w:calcOnExit w:val="0"/>
            <w:textInput/>
          </w:ffData>
        </w:fldChar>
      </w:r>
      <w:bookmarkStart w:id="8" w:name="Testo58"/>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8"/>
      <w:r w:rsidRPr="009602A8">
        <w:rPr>
          <w:sz w:val="18"/>
          <w:szCs w:val="18"/>
          <w:lang w:val="it-IT"/>
        </w:rPr>
        <w:t xml:space="preserve">; </w:t>
      </w:r>
    </w:p>
    <w:p w:rsidR="00202485" w:rsidRPr="009602A8" w:rsidRDefault="00202485" w:rsidP="00202485">
      <w:pPr>
        <w:spacing w:line="360" w:lineRule="auto"/>
        <w:jc w:val="both"/>
        <w:rPr>
          <w:sz w:val="18"/>
          <w:szCs w:val="18"/>
          <w:lang w:val="it-IT"/>
        </w:rPr>
      </w:pPr>
      <w:r w:rsidRPr="009602A8">
        <w:rPr>
          <w:sz w:val="18"/>
          <w:szCs w:val="18"/>
          <w:lang w:val="it-IT"/>
        </w:rPr>
        <w:t xml:space="preserve">P.IVA: </w:t>
      </w:r>
      <w:r w:rsidRPr="009602A8">
        <w:rPr>
          <w:sz w:val="18"/>
          <w:szCs w:val="18"/>
          <w:lang w:val="it-IT"/>
        </w:rPr>
        <w:fldChar w:fldCharType="begin">
          <w:ffData>
            <w:name w:val="Testo59"/>
            <w:enabled/>
            <w:calcOnExit w:val="0"/>
            <w:textInput/>
          </w:ffData>
        </w:fldChar>
      </w:r>
      <w:bookmarkStart w:id="9" w:name="Testo59"/>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9"/>
      <w:r w:rsidRPr="009602A8">
        <w:rPr>
          <w:sz w:val="18"/>
          <w:szCs w:val="18"/>
          <w:lang w:val="it-IT"/>
        </w:rPr>
        <w:t>;</w:t>
      </w:r>
    </w:p>
    <w:p w:rsidR="00202485" w:rsidRPr="009602A8" w:rsidRDefault="00202485" w:rsidP="00202485">
      <w:pPr>
        <w:spacing w:line="360" w:lineRule="auto"/>
        <w:jc w:val="both"/>
        <w:rPr>
          <w:sz w:val="18"/>
          <w:szCs w:val="18"/>
          <w:lang w:val="it-IT"/>
        </w:rPr>
      </w:pPr>
      <w:r w:rsidRPr="009602A8">
        <w:rPr>
          <w:sz w:val="18"/>
          <w:szCs w:val="18"/>
          <w:lang w:val="it-IT"/>
        </w:rPr>
        <w:t xml:space="preserve">con sede legale nel Comune di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prov. (</w:t>
      </w:r>
      <w:r w:rsidRPr="009602A8">
        <w:rPr>
          <w:sz w:val="18"/>
          <w:szCs w:val="18"/>
          <w:lang w:val="it-IT"/>
        </w:rPr>
        <w:fldChar w:fldCharType="begin">
          <w:ffData>
            <w:name w:val="Testo14"/>
            <w:enabled/>
            <w:calcOnExit w:val="0"/>
            <w:textInput/>
          </w:ffData>
        </w:fldChar>
      </w:r>
      <w:bookmarkStart w:id="10" w:name="Testo14"/>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10"/>
      <w:r w:rsidRPr="009602A8">
        <w:rPr>
          <w:sz w:val="18"/>
          <w:szCs w:val="18"/>
          <w:lang w:val="it-IT"/>
        </w:rPr>
        <w:t xml:space="preserve">), </w:t>
      </w:r>
      <w:smartTag w:uri="urn:schemas-microsoft-com:office:smarttags" w:element="stockticker">
        <w:r w:rsidRPr="009602A8">
          <w:rPr>
            <w:sz w:val="18"/>
            <w:szCs w:val="18"/>
            <w:lang w:val="it-IT"/>
          </w:rPr>
          <w:t>CAP</w:t>
        </w:r>
      </w:smartTag>
      <w:r w:rsidRPr="009602A8">
        <w:rPr>
          <w:sz w:val="18"/>
          <w:szCs w:val="18"/>
          <w:lang w:val="it-IT"/>
        </w:rPr>
        <w:t xml:space="preserve"> </w:t>
      </w:r>
      <w:r w:rsidRPr="009602A8">
        <w:rPr>
          <w:sz w:val="18"/>
          <w:szCs w:val="18"/>
          <w:lang w:val="it-IT"/>
        </w:rPr>
        <w:fldChar w:fldCharType="begin">
          <w:ffData>
            <w:name w:val="Testo15"/>
            <w:enabled/>
            <w:calcOnExit w:val="0"/>
            <w:textInput/>
          </w:ffData>
        </w:fldChar>
      </w:r>
      <w:bookmarkStart w:id="11" w:name="Testo15"/>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11"/>
      <w:r w:rsidRPr="009602A8">
        <w:rPr>
          <w:sz w:val="18"/>
          <w:szCs w:val="18"/>
          <w:lang w:val="it-IT"/>
        </w:rPr>
        <w:t xml:space="preserve">, Stato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line="360" w:lineRule="auto"/>
        <w:jc w:val="both"/>
        <w:rPr>
          <w:sz w:val="18"/>
          <w:szCs w:val="18"/>
          <w:lang w:val="it-IT"/>
        </w:rPr>
      </w:pPr>
      <w:r w:rsidRPr="009602A8">
        <w:rPr>
          <w:sz w:val="18"/>
          <w:szCs w:val="18"/>
          <w:lang w:val="it-IT"/>
        </w:rPr>
        <w:t xml:space="preserve">via/piazza, ecc. </w:t>
      </w:r>
      <w:r w:rsidRPr="009602A8">
        <w:rPr>
          <w:sz w:val="18"/>
          <w:szCs w:val="18"/>
          <w:lang w:val="it-IT"/>
        </w:rPr>
        <w:fldChar w:fldCharType="begin">
          <w:ffData>
            <w:name w:val="Testo17"/>
            <w:enabled/>
            <w:calcOnExit w:val="0"/>
            <w:textInput/>
          </w:ffData>
        </w:fldChar>
      </w:r>
      <w:bookmarkStart w:id="12" w:name="Testo17"/>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12"/>
      <w:r w:rsidRPr="009602A8">
        <w:rPr>
          <w:sz w:val="18"/>
          <w:szCs w:val="18"/>
          <w:lang w:val="it-IT"/>
        </w:rPr>
        <w:t>;</w:t>
      </w:r>
    </w:p>
    <w:p w:rsidR="00202485" w:rsidRPr="009602A8" w:rsidRDefault="00202485" w:rsidP="00202485">
      <w:pPr>
        <w:autoSpaceDE w:val="0"/>
        <w:autoSpaceDN w:val="0"/>
        <w:adjustRightInd w:val="0"/>
        <w:spacing w:line="360" w:lineRule="auto"/>
        <w:ind w:left="567" w:hanging="567"/>
        <w:jc w:val="both"/>
        <w:rPr>
          <w:sz w:val="18"/>
          <w:szCs w:val="18"/>
          <w:lang w:val="it-IT"/>
        </w:rPr>
      </w:pPr>
    </w:p>
    <w:p w:rsidR="00202485" w:rsidRPr="009602A8" w:rsidRDefault="00202485" w:rsidP="00202485">
      <w:pPr>
        <w:pStyle w:val="sche3"/>
        <w:autoSpaceDE/>
        <w:spacing w:line="360" w:lineRule="auto"/>
        <w:jc w:val="center"/>
        <w:rPr>
          <w:b/>
          <w:bCs/>
          <w:sz w:val="18"/>
          <w:szCs w:val="18"/>
          <w:lang w:val="it-IT"/>
        </w:rPr>
      </w:pPr>
      <w:bookmarkStart w:id="13" w:name="Kontrollk%C3%A4stchen1"/>
      <w:bookmarkEnd w:id="13"/>
      <w:r w:rsidRPr="009602A8">
        <w:rPr>
          <w:b/>
          <w:bCs/>
          <w:sz w:val="18"/>
          <w:szCs w:val="18"/>
          <w:lang w:val="it-IT"/>
        </w:rPr>
        <w:t xml:space="preserve">OVVERO </w:t>
      </w:r>
      <w:r w:rsidRPr="009602A8">
        <w:rPr>
          <w:bCs/>
          <w:i/>
          <w:sz w:val="18"/>
          <w:szCs w:val="18"/>
          <w:lang w:val="it-IT"/>
        </w:rPr>
        <w:t>(se del caso)</w:t>
      </w:r>
    </w:p>
    <w:p w:rsidR="00202485" w:rsidRPr="009602A8" w:rsidRDefault="00202485" w:rsidP="00202485">
      <w:pPr>
        <w:pStyle w:val="sche3"/>
        <w:autoSpaceDE/>
        <w:autoSpaceDN w:val="0"/>
        <w:spacing w:line="360" w:lineRule="auto"/>
        <w:rPr>
          <w:bCs/>
          <w:sz w:val="18"/>
          <w:szCs w:val="18"/>
          <w:lang w:val="it-IT"/>
        </w:rPr>
      </w:pPr>
    </w:p>
    <w:p w:rsidR="00202485" w:rsidRPr="009602A8" w:rsidRDefault="00202485" w:rsidP="00202485">
      <w:pPr>
        <w:pStyle w:val="sche3"/>
        <w:autoSpaceDE/>
        <w:autoSpaceDN w:val="0"/>
        <w:spacing w:line="360" w:lineRule="auto"/>
        <w:rPr>
          <w:bCs/>
          <w:sz w:val="18"/>
          <w:szCs w:val="18"/>
          <w:lang w:val="it-IT"/>
        </w:rPr>
      </w:pPr>
      <w:r w:rsidRPr="009602A8">
        <w:rPr>
          <w:bCs/>
          <w:sz w:val="18"/>
          <w:szCs w:val="18"/>
          <w:lang w:val="it-IT"/>
        </w:rPr>
        <w:t xml:space="preserve">che l’impresa o il consorzio partecipa alla presente procedura in qualità di </w:t>
      </w:r>
      <w:r w:rsidRPr="009602A8">
        <w:rPr>
          <w:b/>
          <w:bCs/>
          <w:sz w:val="18"/>
          <w:szCs w:val="18"/>
          <w:lang w:val="it-IT"/>
        </w:rPr>
        <w:t>impresa mandante di</w:t>
      </w:r>
    </w:p>
    <w:p w:rsidR="00202485" w:rsidRPr="009602A8" w:rsidRDefault="00202485" w:rsidP="00202485">
      <w:pPr>
        <w:pStyle w:val="sche3"/>
        <w:autoSpaceDE/>
        <w:spacing w:line="360" w:lineRule="auto"/>
        <w:ind w:left="546" w:hanging="262"/>
        <w:rPr>
          <w:bCs/>
          <w:sz w:val="18"/>
          <w:szCs w:val="18"/>
          <w:lang w:val="it-IT"/>
        </w:rPr>
      </w:pPr>
    </w:p>
    <w:tbl>
      <w:tblPr>
        <w:tblStyle w:val="Grigliatabella"/>
        <w:tblW w:w="10031" w:type="dxa"/>
        <w:tblLook w:val="01E0" w:firstRow="1" w:lastRow="1" w:firstColumn="1" w:lastColumn="1" w:noHBand="0" w:noVBand="0"/>
      </w:tblPr>
      <w:tblGrid>
        <w:gridCol w:w="4644"/>
        <w:gridCol w:w="2410"/>
        <w:gridCol w:w="2977"/>
      </w:tblGrid>
      <w:tr w:rsidR="00202485" w:rsidRPr="00075322" w:rsidTr="0046086A">
        <w:trPr>
          <w:trHeight w:val="5302"/>
        </w:trPr>
        <w:tc>
          <w:tcPr>
            <w:tcW w:w="4644" w:type="dxa"/>
          </w:tcPr>
          <w:p w:rsidR="00202485" w:rsidRPr="009602A8" w:rsidRDefault="00202485" w:rsidP="0046086A">
            <w:pPr>
              <w:pStyle w:val="sche3"/>
              <w:autoSpaceDE/>
              <w:spacing w:line="360" w:lineRule="auto"/>
              <w:ind w:left="284" w:hanging="284"/>
              <w:rPr>
                <w:sz w:val="18"/>
                <w:szCs w:val="18"/>
                <w:lang w:val="it-IT"/>
              </w:rPr>
            </w:pPr>
          </w:p>
          <w:p w:rsidR="00202485" w:rsidRPr="009602A8" w:rsidRDefault="00202485" w:rsidP="0046086A">
            <w:pPr>
              <w:pStyle w:val="sche3"/>
              <w:autoSpaceDE/>
              <w:spacing w:line="360" w:lineRule="auto"/>
              <w:ind w:left="284" w:hanging="284"/>
              <w:rPr>
                <w:sz w:val="18"/>
                <w:szCs w:val="18"/>
                <w:lang w:val="it-IT"/>
              </w:rPr>
            </w:pPr>
            <w:r w:rsidRPr="009602A8">
              <w:rPr>
                <w:sz w:val="18"/>
                <w:szCs w:val="18"/>
                <w:lang w:val="it-IT"/>
              </w:rPr>
              <w:fldChar w:fldCharType="begin">
                <w:ffData>
                  <w:name w:val="Kontrollkästchen1"/>
                  <w:enabled/>
                  <w:calcOnExit w:val="0"/>
                  <w:checkBox>
                    <w:sizeAuto/>
                    <w:default w:val="0"/>
                    <w:checked w:val="0"/>
                  </w:checkBox>
                </w:ffData>
              </w:fldChar>
            </w:r>
            <w:r w:rsidRPr="009602A8">
              <w:rPr>
                <w:sz w:val="18"/>
                <w:szCs w:val="18"/>
                <w:lang w:val="it-IT"/>
              </w:rPr>
              <w:instrText xml:space="preserve"> FORMCHECKBOX </w:instrText>
            </w:r>
            <w:r w:rsidR="006B1731">
              <w:rPr>
                <w:sz w:val="18"/>
                <w:szCs w:val="18"/>
                <w:lang w:val="it-IT"/>
              </w:rPr>
            </w:r>
            <w:r w:rsidR="006B1731">
              <w:rPr>
                <w:sz w:val="18"/>
                <w:szCs w:val="18"/>
                <w:lang w:val="it-IT"/>
              </w:rPr>
              <w:fldChar w:fldCharType="separate"/>
            </w:r>
            <w:r w:rsidRPr="009602A8">
              <w:rPr>
                <w:sz w:val="18"/>
                <w:szCs w:val="18"/>
                <w:lang w:val="it-IT"/>
              </w:rPr>
              <w:fldChar w:fldCharType="end"/>
            </w:r>
            <w:r w:rsidRPr="009602A8">
              <w:rPr>
                <w:sz w:val="18"/>
                <w:szCs w:val="18"/>
                <w:lang w:val="it-IT"/>
              </w:rPr>
              <w:tab/>
            </w:r>
            <w:r w:rsidRPr="009602A8">
              <w:rPr>
                <w:b/>
                <w:bCs/>
                <w:sz w:val="18"/>
                <w:szCs w:val="18"/>
                <w:lang w:val="it-IT"/>
              </w:rPr>
              <w:t xml:space="preserve">un </w:t>
            </w:r>
            <w:r w:rsidRPr="009602A8">
              <w:rPr>
                <w:b/>
                <w:bCs/>
                <w:sz w:val="18"/>
                <w:szCs w:val="18"/>
                <w:u w:val="single"/>
                <w:lang w:val="it-IT"/>
              </w:rPr>
              <w:t>consorzio ordinario</w:t>
            </w:r>
            <w:r w:rsidRPr="009602A8">
              <w:rPr>
                <w:b/>
                <w:bCs/>
                <w:sz w:val="18"/>
                <w:szCs w:val="18"/>
                <w:lang w:val="it-IT"/>
              </w:rPr>
              <w:t xml:space="preserve"> </w:t>
            </w:r>
            <w:r w:rsidRPr="009602A8">
              <w:rPr>
                <w:sz w:val="18"/>
                <w:szCs w:val="18"/>
                <w:lang w:val="it-IT"/>
              </w:rPr>
              <w:t>ex art. 2602 c.c. di cui all'articolo 45, comma 2, lettera e) del D.Lgs. 50/2016</w:t>
            </w:r>
            <w:r w:rsidRPr="009602A8">
              <w:rPr>
                <w:rStyle w:val="Rimandonotadichiusura"/>
                <w:rFonts w:cs="Arial"/>
                <w:sz w:val="18"/>
                <w:szCs w:val="18"/>
                <w:lang w:val="it-IT"/>
              </w:rPr>
              <w:endnoteReference w:id="3"/>
            </w:r>
            <w:r w:rsidRPr="009602A8">
              <w:rPr>
                <w:sz w:val="18"/>
                <w:szCs w:val="18"/>
                <w:lang w:val="it-IT"/>
              </w:rPr>
              <w:t>:</w:t>
            </w:r>
          </w:p>
          <w:p w:rsidR="00202485" w:rsidRPr="009602A8" w:rsidRDefault="00202485" w:rsidP="0046086A">
            <w:pPr>
              <w:pStyle w:val="sche3"/>
              <w:autoSpaceDE/>
              <w:spacing w:line="360" w:lineRule="auto"/>
              <w:ind w:left="284" w:hanging="284"/>
              <w:rPr>
                <w:sz w:val="18"/>
                <w:szCs w:val="18"/>
                <w:lang w:val="it-IT"/>
              </w:rPr>
            </w:pPr>
          </w:p>
          <w:p w:rsidR="00202485" w:rsidRPr="009602A8" w:rsidRDefault="00202485" w:rsidP="0046086A">
            <w:pPr>
              <w:pStyle w:val="sche3"/>
              <w:spacing w:line="360" w:lineRule="auto"/>
              <w:ind w:left="284" w:hanging="284"/>
              <w:rPr>
                <w:sz w:val="18"/>
                <w:szCs w:val="18"/>
                <w:lang w:val="it-IT"/>
              </w:rPr>
            </w:pPr>
            <w:r w:rsidRPr="009602A8">
              <w:rPr>
                <w:sz w:val="18"/>
                <w:szCs w:val="18"/>
                <w:lang w:val="it-IT"/>
              </w:rPr>
              <w:fldChar w:fldCharType="begin">
                <w:ffData>
                  <w:name w:val="Kontrollkästchen1"/>
                  <w:enabled/>
                  <w:calcOnExit w:val="0"/>
                  <w:checkBox>
                    <w:sizeAuto/>
                    <w:default w:val="0"/>
                    <w:checked w:val="0"/>
                  </w:checkBox>
                </w:ffData>
              </w:fldChar>
            </w:r>
            <w:r w:rsidRPr="009602A8">
              <w:rPr>
                <w:sz w:val="18"/>
                <w:szCs w:val="18"/>
                <w:lang w:val="it-IT"/>
              </w:rPr>
              <w:instrText xml:space="preserve"> FORMCHECKBOX </w:instrText>
            </w:r>
            <w:r w:rsidR="006B1731">
              <w:rPr>
                <w:sz w:val="18"/>
                <w:szCs w:val="18"/>
                <w:lang w:val="it-IT"/>
              </w:rPr>
            </w:r>
            <w:r w:rsidR="006B1731">
              <w:rPr>
                <w:sz w:val="18"/>
                <w:szCs w:val="18"/>
                <w:lang w:val="it-IT"/>
              </w:rPr>
              <w:fldChar w:fldCharType="separate"/>
            </w:r>
            <w:r w:rsidRPr="009602A8">
              <w:rPr>
                <w:sz w:val="18"/>
                <w:szCs w:val="18"/>
                <w:lang w:val="it-IT"/>
              </w:rPr>
              <w:fldChar w:fldCharType="end"/>
            </w:r>
            <w:r w:rsidRPr="009602A8">
              <w:rPr>
                <w:sz w:val="18"/>
                <w:szCs w:val="18"/>
                <w:lang w:val="it-IT"/>
              </w:rPr>
              <w:tab/>
            </w:r>
            <w:r w:rsidRPr="009602A8">
              <w:rPr>
                <w:b/>
                <w:bCs/>
                <w:sz w:val="18"/>
                <w:szCs w:val="18"/>
                <w:lang w:val="it-IT"/>
              </w:rPr>
              <w:t>un</w:t>
            </w:r>
            <w:r w:rsidRPr="009602A8">
              <w:rPr>
                <w:bCs/>
                <w:sz w:val="18"/>
                <w:szCs w:val="18"/>
                <w:lang w:val="it-IT"/>
              </w:rPr>
              <w:t xml:space="preserve"> </w:t>
            </w:r>
            <w:r w:rsidRPr="009602A8">
              <w:rPr>
                <w:b/>
                <w:bCs/>
                <w:sz w:val="18"/>
                <w:szCs w:val="18"/>
                <w:u w:val="single"/>
                <w:lang w:val="it-IT"/>
              </w:rPr>
              <w:t>Raggruppamento Temporaneo di Imprese</w:t>
            </w:r>
            <w:r w:rsidRPr="009602A8">
              <w:rPr>
                <w:sz w:val="18"/>
                <w:szCs w:val="18"/>
                <w:lang w:val="it-IT"/>
              </w:rPr>
              <w:t xml:space="preserve"> (</w:t>
            </w:r>
            <w:smartTag w:uri="urn:schemas-microsoft-com:office:smarttags" w:element="stockticker">
              <w:r w:rsidRPr="009602A8">
                <w:rPr>
                  <w:sz w:val="18"/>
                  <w:szCs w:val="18"/>
                  <w:lang w:val="it-IT"/>
                </w:rPr>
                <w:t>RTI</w:t>
              </w:r>
            </w:smartTag>
            <w:r w:rsidRPr="009602A8">
              <w:rPr>
                <w:sz w:val="18"/>
                <w:szCs w:val="18"/>
                <w:lang w:val="it-IT"/>
              </w:rPr>
              <w:t>) di cui all’art. 45 comma 2 lettera d) del D.Lgs. 50/2016</w:t>
            </w:r>
            <w:r w:rsidRPr="009602A8">
              <w:rPr>
                <w:rStyle w:val="Rimandonotadichiusura"/>
                <w:rFonts w:cs="Arial"/>
                <w:sz w:val="18"/>
                <w:szCs w:val="18"/>
                <w:lang w:val="it-IT"/>
              </w:rPr>
              <w:endnoteReference w:id="4"/>
            </w:r>
            <w:r w:rsidRPr="009602A8">
              <w:rPr>
                <w:sz w:val="18"/>
                <w:szCs w:val="18"/>
                <w:lang w:val="it-IT"/>
              </w:rPr>
              <w:t>:</w:t>
            </w:r>
          </w:p>
          <w:p w:rsidR="00202485" w:rsidRPr="009602A8" w:rsidRDefault="00202485" w:rsidP="0046086A">
            <w:pPr>
              <w:pStyle w:val="sche3"/>
              <w:spacing w:line="360" w:lineRule="auto"/>
              <w:ind w:left="284" w:hanging="284"/>
              <w:rPr>
                <w:sz w:val="18"/>
                <w:szCs w:val="18"/>
                <w:lang w:val="it-IT"/>
              </w:rPr>
            </w:pPr>
          </w:p>
          <w:p w:rsidR="00202485" w:rsidRPr="009602A8" w:rsidRDefault="00202485" w:rsidP="0046086A">
            <w:pPr>
              <w:pStyle w:val="sche3"/>
              <w:spacing w:line="360" w:lineRule="auto"/>
              <w:ind w:left="284" w:hanging="284"/>
              <w:rPr>
                <w:sz w:val="18"/>
                <w:szCs w:val="18"/>
                <w:lang w:val="it-IT"/>
              </w:rPr>
            </w:pPr>
            <w:r w:rsidRPr="009602A8">
              <w:rPr>
                <w:sz w:val="18"/>
                <w:szCs w:val="18"/>
                <w:lang w:val="it-IT"/>
              </w:rPr>
              <w:fldChar w:fldCharType="begin">
                <w:ffData>
                  <w:name w:val="Kontrollkästchen1"/>
                  <w:enabled/>
                  <w:calcOnExit w:val="0"/>
                  <w:checkBox>
                    <w:sizeAuto/>
                    <w:default w:val="0"/>
                    <w:checked w:val="0"/>
                  </w:checkBox>
                </w:ffData>
              </w:fldChar>
            </w:r>
            <w:r w:rsidRPr="009602A8">
              <w:rPr>
                <w:sz w:val="18"/>
                <w:szCs w:val="18"/>
                <w:lang w:val="it-IT"/>
              </w:rPr>
              <w:instrText xml:space="preserve"> FORMCHECKBOX </w:instrText>
            </w:r>
            <w:r w:rsidR="006B1731">
              <w:rPr>
                <w:sz w:val="18"/>
                <w:szCs w:val="18"/>
                <w:lang w:val="it-IT"/>
              </w:rPr>
            </w:r>
            <w:r w:rsidR="006B1731">
              <w:rPr>
                <w:sz w:val="18"/>
                <w:szCs w:val="18"/>
                <w:lang w:val="it-IT"/>
              </w:rPr>
              <w:fldChar w:fldCharType="separate"/>
            </w:r>
            <w:r w:rsidRPr="009602A8">
              <w:rPr>
                <w:sz w:val="18"/>
                <w:szCs w:val="18"/>
                <w:lang w:val="it-IT"/>
              </w:rPr>
              <w:fldChar w:fldCharType="end"/>
            </w:r>
            <w:r w:rsidRPr="009602A8">
              <w:rPr>
                <w:sz w:val="18"/>
                <w:szCs w:val="18"/>
                <w:lang w:val="it-IT"/>
              </w:rPr>
              <w:tab/>
            </w:r>
            <w:r w:rsidRPr="009602A8">
              <w:rPr>
                <w:bCs/>
                <w:sz w:val="18"/>
                <w:szCs w:val="18"/>
                <w:lang w:val="it-IT"/>
              </w:rPr>
              <w:t>un</w:t>
            </w:r>
            <w:r w:rsidRPr="009602A8">
              <w:rPr>
                <w:b/>
                <w:bCs/>
                <w:sz w:val="18"/>
                <w:szCs w:val="18"/>
                <w:lang w:val="it-IT"/>
              </w:rPr>
              <w:t>’</w:t>
            </w:r>
            <w:r w:rsidRPr="009602A8">
              <w:rPr>
                <w:b/>
                <w:bCs/>
                <w:sz w:val="18"/>
                <w:szCs w:val="18"/>
                <w:u w:val="single"/>
                <w:lang w:val="it-IT"/>
              </w:rPr>
              <w:t>aggregazione tra le imprese aderenti al contratto di rete (rete d’impresa)</w:t>
            </w:r>
            <w:r w:rsidRPr="009602A8">
              <w:rPr>
                <w:sz w:val="18"/>
                <w:szCs w:val="18"/>
                <w:lang w:val="it-IT"/>
              </w:rPr>
              <w:t xml:space="preserve"> di cui all’art. 45 comma 2 lettera f) del D.Lgs. 50/2016</w:t>
            </w:r>
            <w:r w:rsidRPr="009602A8">
              <w:rPr>
                <w:rStyle w:val="Rimandonotadichiusura"/>
                <w:rFonts w:cs="Arial"/>
                <w:sz w:val="18"/>
                <w:szCs w:val="18"/>
                <w:lang w:val="it-IT"/>
              </w:rPr>
              <w:endnoteReference w:id="5"/>
            </w:r>
            <w:r w:rsidRPr="009602A8">
              <w:rPr>
                <w:sz w:val="18"/>
                <w:szCs w:val="18"/>
                <w:lang w:val="it-IT"/>
              </w:rPr>
              <w:t>:</w:t>
            </w:r>
          </w:p>
          <w:p w:rsidR="00202485" w:rsidRPr="009602A8" w:rsidRDefault="00202485" w:rsidP="0046086A">
            <w:pPr>
              <w:pStyle w:val="sche3"/>
              <w:spacing w:line="360" w:lineRule="auto"/>
              <w:ind w:left="284" w:hanging="284"/>
              <w:rPr>
                <w:sz w:val="18"/>
                <w:szCs w:val="18"/>
                <w:lang w:val="it-IT"/>
              </w:rPr>
            </w:pPr>
          </w:p>
          <w:bookmarkStart w:id="14" w:name="Controllo131"/>
          <w:p w:rsidR="00202485" w:rsidRPr="009602A8" w:rsidRDefault="00202485" w:rsidP="0046086A">
            <w:pPr>
              <w:pStyle w:val="sche3"/>
              <w:spacing w:line="360" w:lineRule="auto"/>
              <w:ind w:left="284" w:hanging="284"/>
              <w:rPr>
                <w:sz w:val="18"/>
                <w:szCs w:val="18"/>
                <w:lang w:val="it-IT"/>
              </w:rPr>
            </w:pPr>
            <w:r w:rsidRPr="009602A8">
              <w:rPr>
                <w:sz w:val="18"/>
                <w:szCs w:val="18"/>
                <w:lang w:val="it-IT"/>
              </w:rPr>
              <w:fldChar w:fldCharType="begin">
                <w:ffData>
                  <w:name w:val="Controllo131"/>
                  <w:enabled/>
                  <w:calcOnExit w:val="0"/>
                  <w:checkBox>
                    <w:sizeAuto/>
                    <w:default w:val="0"/>
                  </w:checkBox>
                </w:ffData>
              </w:fldChar>
            </w:r>
            <w:r w:rsidRPr="009602A8">
              <w:rPr>
                <w:sz w:val="18"/>
                <w:szCs w:val="18"/>
                <w:lang w:val="it-IT"/>
              </w:rPr>
              <w:instrText xml:space="preserve"> FORMCHECKBOX </w:instrText>
            </w:r>
            <w:r w:rsidR="006B1731">
              <w:rPr>
                <w:sz w:val="18"/>
                <w:szCs w:val="18"/>
                <w:lang w:val="it-IT"/>
              </w:rPr>
            </w:r>
            <w:r w:rsidR="006B1731">
              <w:rPr>
                <w:sz w:val="18"/>
                <w:szCs w:val="18"/>
                <w:lang w:val="it-IT"/>
              </w:rPr>
              <w:fldChar w:fldCharType="separate"/>
            </w:r>
            <w:r w:rsidRPr="009602A8">
              <w:rPr>
                <w:sz w:val="18"/>
                <w:szCs w:val="18"/>
                <w:lang w:val="it-IT"/>
              </w:rPr>
              <w:fldChar w:fldCharType="end"/>
            </w:r>
            <w:bookmarkEnd w:id="14"/>
            <w:r w:rsidRPr="009602A8">
              <w:rPr>
                <w:sz w:val="18"/>
                <w:szCs w:val="18"/>
                <w:lang w:val="it-IT"/>
              </w:rPr>
              <w:tab/>
            </w:r>
            <w:r w:rsidRPr="009602A8">
              <w:rPr>
                <w:b/>
                <w:bCs/>
                <w:sz w:val="18"/>
                <w:szCs w:val="18"/>
                <w:lang w:val="it-IT"/>
              </w:rPr>
              <w:t xml:space="preserve">un </w:t>
            </w:r>
            <w:r w:rsidRPr="009602A8">
              <w:rPr>
                <w:b/>
                <w:bCs/>
                <w:sz w:val="18"/>
                <w:szCs w:val="18"/>
                <w:u w:val="single"/>
                <w:lang w:val="it-IT"/>
              </w:rPr>
              <w:t>gruppo europeo di interesse economico (GEIE)</w:t>
            </w:r>
            <w:r w:rsidRPr="009602A8">
              <w:rPr>
                <w:sz w:val="18"/>
                <w:szCs w:val="18"/>
                <w:lang w:val="it-IT"/>
              </w:rPr>
              <w:t xml:space="preserve"> ai sensi del d.lgs. 23 luglio 1991, n. 240 di cui all’art. 45 comma 2 lettera g) del D.Lgs. 50/2016</w:t>
            </w:r>
            <w:r w:rsidRPr="009602A8">
              <w:rPr>
                <w:rStyle w:val="Rimandonotadichiusura"/>
                <w:rFonts w:cs="Arial"/>
                <w:sz w:val="18"/>
                <w:szCs w:val="18"/>
                <w:lang w:val="it-IT"/>
              </w:rPr>
              <w:endnoteReference w:id="6"/>
            </w:r>
            <w:r w:rsidRPr="009602A8">
              <w:rPr>
                <w:sz w:val="18"/>
                <w:szCs w:val="18"/>
                <w:lang w:val="it-IT"/>
              </w:rPr>
              <w:t xml:space="preserve">: </w:t>
            </w:r>
          </w:p>
        </w:tc>
        <w:tc>
          <w:tcPr>
            <w:tcW w:w="2410" w:type="dxa"/>
            <w:tcBorders>
              <w:top w:val="single" w:sz="4" w:space="0" w:color="auto"/>
            </w:tcBorders>
            <w:vAlign w:val="center"/>
          </w:tcPr>
          <w:p w:rsidR="00202485" w:rsidRPr="009602A8" w:rsidRDefault="00202485" w:rsidP="0046086A">
            <w:pPr>
              <w:pStyle w:val="sche3"/>
              <w:autoSpaceDE/>
              <w:spacing w:line="360" w:lineRule="auto"/>
              <w:rPr>
                <w:bCs/>
                <w:sz w:val="18"/>
                <w:szCs w:val="18"/>
                <w:lang w:val="it-IT"/>
              </w:rPr>
            </w:pPr>
            <w:r w:rsidRPr="009602A8">
              <w:rPr>
                <w:sz w:val="18"/>
                <w:szCs w:val="18"/>
                <w:lang w:val="it-IT"/>
              </w:rPr>
              <w:t>in uno dei seguenti assetti</w:t>
            </w:r>
          </w:p>
        </w:tc>
        <w:tc>
          <w:tcPr>
            <w:tcW w:w="2977" w:type="dxa"/>
            <w:tcBorders>
              <w:top w:val="single" w:sz="4" w:space="0" w:color="auto"/>
            </w:tcBorders>
            <w:vAlign w:val="center"/>
          </w:tcPr>
          <w:p w:rsidR="00202485" w:rsidRPr="009602A8" w:rsidRDefault="00202485" w:rsidP="0046086A">
            <w:pPr>
              <w:pStyle w:val="sche3"/>
              <w:autoSpaceDE/>
              <w:spacing w:line="360" w:lineRule="auto"/>
              <w:ind w:left="177" w:hanging="283"/>
              <w:rPr>
                <w:sz w:val="18"/>
                <w:szCs w:val="18"/>
                <w:lang w:val="it-IT"/>
              </w:rPr>
            </w:pPr>
            <w:r w:rsidRPr="009602A8">
              <w:rPr>
                <w:sz w:val="18"/>
                <w:szCs w:val="18"/>
                <w:lang w:val="it-IT"/>
              </w:rPr>
              <w:fldChar w:fldCharType="begin">
                <w:ffData>
                  <w:name w:val="Controllo116"/>
                  <w:enabled/>
                  <w:calcOnExit w:val="0"/>
                  <w:checkBox>
                    <w:sizeAuto/>
                    <w:default w:val="0"/>
                    <w:checked w:val="0"/>
                  </w:checkBox>
                </w:ffData>
              </w:fldChar>
            </w:r>
            <w:r w:rsidRPr="009602A8">
              <w:rPr>
                <w:sz w:val="18"/>
                <w:szCs w:val="18"/>
                <w:lang w:val="it-IT"/>
              </w:rPr>
              <w:instrText xml:space="preserve"> FORMCHECKBOX </w:instrText>
            </w:r>
            <w:r w:rsidR="006B1731">
              <w:rPr>
                <w:sz w:val="18"/>
                <w:szCs w:val="18"/>
                <w:lang w:val="it-IT"/>
              </w:rPr>
            </w:r>
            <w:r w:rsidR="006B1731">
              <w:rPr>
                <w:sz w:val="18"/>
                <w:szCs w:val="18"/>
                <w:lang w:val="it-IT"/>
              </w:rPr>
              <w:fldChar w:fldCharType="separate"/>
            </w:r>
            <w:r w:rsidRPr="009602A8">
              <w:rPr>
                <w:sz w:val="18"/>
                <w:szCs w:val="18"/>
                <w:lang w:val="it-IT"/>
              </w:rPr>
              <w:fldChar w:fldCharType="end"/>
            </w:r>
            <w:r w:rsidRPr="009602A8">
              <w:rPr>
                <w:sz w:val="18"/>
                <w:szCs w:val="18"/>
                <w:lang w:val="it-IT"/>
              </w:rPr>
              <w:tab/>
              <w:t>verticale costituito</w:t>
            </w:r>
          </w:p>
          <w:p w:rsidR="00202485" w:rsidRPr="009602A8" w:rsidRDefault="00202485" w:rsidP="0046086A">
            <w:pPr>
              <w:pStyle w:val="sche3"/>
              <w:autoSpaceDE/>
              <w:spacing w:line="360" w:lineRule="auto"/>
              <w:ind w:left="177" w:hanging="283"/>
              <w:rPr>
                <w:sz w:val="18"/>
                <w:szCs w:val="18"/>
                <w:lang w:val="it-IT"/>
              </w:rPr>
            </w:pPr>
            <w:r w:rsidRPr="009602A8">
              <w:rPr>
                <w:sz w:val="18"/>
                <w:szCs w:val="18"/>
                <w:lang w:val="it-IT"/>
              </w:rPr>
              <w:fldChar w:fldCharType="begin">
                <w:ffData>
                  <w:name w:val="Controllo118"/>
                  <w:enabled/>
                  <w:calcOnExit w:val="0"/>
                  <w:checkBox>
                    <w:sizeAuto/>
                    <w:default w:val="0"/>
                    <w:checked w:val="0"/>
                  </w:checkBox>
                </w:ffData>
              </w:fldChar>
            </w:r>
            <w:r w:rsidRPr="009602A8">
              <w:rPr>
                <w:sz w:val="18"/>
                <w:szCs w:val="18"/>
                <w:lang w:val="it-IT"/>
              </w:rPr>
              <w:instrText xml:space="preserve"> FORMCHECKBOX </w:instrText>
            </w:r>
            <w:r w:rsidR="006B1731">
              <w:rPr>
                <w:sz w:val="18"/>
                <w:szCs w:val="18"/>
                <w:lang w:val="it-IT"/>
              </w:rPr>
            </w:r>
            <w:r w:rsidR="006B1731">
              <w:rPr>
                <w:sz w:val="18"/>
                <w:szCs w:val="18"/>
                <w:lang w:val="it-IT"/>
              </w:rPr>
              <w:fldChar w:fldCharType="separate"/>
            </w:r>
            <w:r w:rsidRPr="009602A8">
              <w:rPr>
                <w:sz w:val="18"/>
                <w:szCs w:val="18"/>
                <w:lang w:val="it-IT"/>
              </w:rPr>
              <w:fldChar w:fldCharType="end"/>
            </w:r>
            <w:r w:rsidRPr="009602A8">
              <w:rPr>
                <w:sz w:val="18"/>
                <w:szCs w:val="18"/>
                <w:lang w:val="it-IT"/>
              </w:rPr>
              <w:tab/>
              <w:t>verticale non ancora costituito</w:t>
            </w:r>
          </w:p>
          <w:p w:rsidR="00202485" w:rsidRPr="009602A8" w:rsidRDefault="00202485" w:rsidP="0046086A">
            <w:pPr>
              <w:pStyle w:val="sche3"/>
              <w:autoSpaceDE/>
              <w:spacing w:line="360" w:lineRule="auto"/>
              <w:ind w:left="177" w:hanging="283"/>
              <w:rPr>
                <w:sz w:val="18"/>
                <w:szCs w:val="18"/>
                <w:lang w:val="it-IT"/>
              </w:rPr>
            </w:pPr>
            <w:r w:rsidRPr="009602A8">
              <w:rPr>
                <w:sz w:val="18"/>
                <w:szCs w:val="18"/>
                <w:lang w:val="it-IT"/>
              </w:rPr>
              <w:fldChar w:fldCharType="begin">
                <w:ffData>
                  <w:name w:val="Controllo117"/>
                  <w:enabled/>
                  <w:calcOnExit w:val="0"/>
                  <w:checkBox>
                    <w:sizeAuto/>
                    <w:default w:val="0"/>
                    <w:checked w:val="0"/>
                  </w:checkBox>
                </w:ffData>
              </w:fldChar>
            </w:r>
            <w:r w:rsidRPr="009602A8">
              <w:rPr>
                <w:sz w:val="18"/>
                <w:szCs w:val="18"/>
                <w:lang w:val="it-IT"/>
              </w:rPr>
              <w:instrText xml:space="preserve"> FORMCHECKBOX </w:instrText>
            </w:r>
            <w:r w:rsidR="006B1731">
              <w:rPr>
                <w:sz w:val="18"/>
                <w:szCs w:val="18"/>
                <w:lang w:val="it-IT"/>
              </w:rPr>
            </w:r>
            <w:r w:rsidR="006B1731">
              <w:rPr>
                <w:sz w:val="18"/>
                <w:szCs w:val="18"/>
                <w:lang w:val="it-IT"/>
              </w:rPr>
              <w:fldChar w:fldCharType="separate"/>
            </w:r>
            <w:r w:rsidRPr="009602A8">
              <w:rPr>
                <w:sz w:val="18"/>
                <w:szCs w:val="18"/>
                <w:lang w:val="it-IT"/>
              </w:rPr>
              <w:fldChar w:fldCharType="end"/>
            </w:r>
            <w:r w:rsidRPr="009602A8">
              <w:rPr>
                <w:sz w:val="18"/>
                <w:szCs w:val="18"/>
                <w:lang w:val="it-IT"/>
              </w:rPr>
              <w:tab/>
              <w:t>orizzontale costituito</w:t>
            </w:r>
          </w:p>
          <w:p w:rsidR="00202485" w:rsidRPr="009602A8" w:rsidRDefault="00202485" w:rsidP="0046086A">
            <w:pPr>
              <w:pStyle w:val="sche3"/>
              <w:autoSpaceDE/>
              <w:spacing w:line="360" w:lineRule="auto"/>
              <w:ind w:left="177" w:hanging="283"/>
              <w:rPr>
                <w:sz w:val="18"/>
                <w:szCs w:val="18"/>
                <w:lang w:val="it-IT"/>
              </w:rPr>
            </w:pPr>
            <w:r w:rsidRPr="009602A8">
              <w:rPr>
                <w:sz w:val="18"/>
                <w:szCs w:val="18"/>
                <w:lang w:val="it-IT"/>
              </w:rPr>
              <w:fldChar w:fldCharType="begin">
                <w:ffData>
                  <w:name w:val="Controllo7"/>
                  <w:enabled/>
                  <w:calcOnExit w:val="0"/>
                  <w:checkBox>
                    <w:sizeAuto/>
                    <w:default w:val="0"/>
                    <w:checked w:val="0"/>
                  </w:checkBox>
                </w:ffData>
              </w:fldChar>
            </w:r>
            <w:r w:rsidRPr="009602A8">
              <w:rPr>
                <w:sz w:val="18"/>
                <w:szCs w:val="18"/>
                <w:lang w:val="it-IT"/>
              </w:rPr>
              <w:instrText xml:space="preserve"> FORMCHECKBOX </w:instrText>
            </w:r>
            <w:r w:rsidR="006B1731">
              <w:rPr>
                <w:sz w:val="18"/>
                <w:szCs w:val="18"/>
                <w:lang w:val="it-IT"/>
              </w:rPr>
            </w:r>
            <w:r w:rsidR="006B1731">
              <w:rPr>
                <w:sz w:val="18"/>
                <w:szCs w:val="18"/>
                <w:lang w:val="it-IT"/>
              </w:rPr>
              <w:fldChar w:fldCharType="separate"/>
            </w:r>
            <w:r w:rsidRPr="009602A8">
              <w:rPr>
                <w:sz w:val="18"/>
                <w:szCs w:val="18"/>
                <w:lang w:val="it-IT"/>
              </w:rPr>
              <w:fldChar w:fldCharType="end"/>
            </w:r>
            <w:r w:rsidRPr="009602A8">
              <w:rPr>
                <w:sz w:val="18"/>
                <w:szCs w:val="18"/>
                <w:lang w:val="it-IT"/>
              </w:rPr>
              <w:tab/>
              <w:t>orizzontale non ancora costituito</w:t>
            </w:r>
          </w:p>
          <w:p w:rsidR="00202485" w:rsidRPr="009602A8" w:rsidRDefault="00202485" w:rsidP="0046086A">
            <w:pPr>
              <w:pStyle w:val="sche3"/>
              <w:autoSpaceDE/>
              <w:spacing w:line="360" w:lineRule="auto"/>
              <w:ind w:left="177" w:hanging="283"/>
              <w:rPr>
                <w:sz w:val="18"/>
                <w:szCs w:val="18"/>
                <w:lang w:val="it-IT"/>
              </w:rPr>
            </w:pPr>
            <w:r w:rsidRPr="009602A8">
              <w:rPr>
                <w:sz w:val="18"/>
                <w:szCs w:val="18"/>
                <w:lang w:val="it-IT"/>
              </w:rPr>
              <w:fldChar w:fldCharType="begin">
                <w:ffData>
                  <w:name w:val="Controllo125"/>
                  <w:enabled/>
                  <w:calcOnExit w:val="0"/>
                  <w:checkBox>
                    <w:sizeAuto/>
                    <w:default w:val="0"/>
                  </w:checkBox>
                </w:ffData>
              </w:fldChar>
            </w:r>
            <w:r w:rsidRPr="009602A8">
              <w:rPr>
                <w:sz w:val="18"/>
                <w:szCs w:val="18"/>
                <w:lang w:val="it-IT"/>
              </w:rPr>
              <w:instrText xml:space="preserve"> FORMCHECKBOX </w:instrText>
            </w:r>
            <w:r w:rsidR="006B1731">
              <w:rPr>
                <w:sz w:val="18"/>
                <w:szCs w:val="18"/>
                <w:lang w:val="it-IT"/>
              </w:rPr>
            </w:r>
            <w:r w:rsidR="006B1731">
              <w:rPr>
                <w:sz w:val="18"/>
                <w:szCs w:val="18"/>
                <w:lang w:val="it-IT"/>
              </w:rPr>
              <w:fldChar w:fldCharType="separate"/>
            </w:r>
            <w:r w:rsidRPr="009602A8">
              <w:rPr>
                <w:sz w:val="18"/>
                <w:szCs w:val="18"/>
                <w:lang w:val="it-IT"/>
              </w:rPr>
              <w:fldChar w:fldCharType="end"/>
            </w:r>
            <w:r w:rsidRPr="009602A8">
              <w:rPr>
                <w:sz w:val="18"/>
                <w:szCs w:val="18"/>
                <w:lang w:val="it-IT"/>
              </w:rPr>
              <w:tab/>
              <w:t>misto costituito</w:t>
            </w:r>
          </w:p>
          <w:p w:rsidR="00202485" w:rsidRPr="009602A8" w:rsidRDefault="00202485" w:rsidP="0046086A">
            <w:pPr>
              <w:pStyle w:val="sche3"/>
              <w:autoSpaceDE/>
              <w:spacing w:line="360" w:lineRule="auto"/>
              <w:ind w:left="177" w:hanging="283"/>
              <w:rPr>
                <w:sz w:val="18"/>
                <w:szCs w:val="18"/>
                <w:lang w:val="it-IT"/>
              </w:rPr>
            </w:pPr>
            <w:r w:rsidRPr="009602A8">
              <w:rPr>
                <w:sz w:val="18"/>
                <w:szCs w:val="18"/>
                <w:lang w:val="it-IT"/>
              </w:rPr>
              <w:fldChar w:fldCharType="begin">
                <w:ffData>
                  <w:name w:val="Controllo126"/>
                  <w:enabled/>
                  <w:calcOnExit w:val="0"/>
                  <w:checkBox>
                    <w:sizeAuto/>
                    <w:default w:val="0"/>
                  </w:checkBox>
                </w:ffData>
              </w:fldChar>
            </w:r>
            <w:r w:rsidRPr="009602A8">
              <w:rPr>
                <w:sz w:val="18"/>
                <w:szCs w:val="18"/>
                <w:lang w:val="it-IT"/>
              </w:rPr>
              <w:instrText xml:space="preserve"> FORMCHECKBOX </w:instrText>
            </w:r>
            <w:r w:rsidR="006B1731">
              <w:rPr>
                <w:sz w:val="18"/>
                <w:szCs w:val="18"/>
                <w:lang w:val="it-IT"/>
              </w:rPr>
            </w:r>
            <w:r w:rsidR="006B1731">
              <w:rPr>
                <w:sz w:val="18"/>
                <w:szCs w:val="18"/>
                <w:lang w:val="it-IT"/>
              </w:rPr>
              <w:fldChar w:fldCharType="separate"/>
            </w:r>
            <w:r w:rsidRPr="009602A8">
              <w:rPr>
                <w:sz w:val="18"/>
                <w:szCs w:val="18"/>
                <w:lang w:val="it-IT"/>
              </w:rPr>
              <w:fldChar w:fldCharType="end"/>
            </w:r>
            <w:r w:rsidRPr="009602A8">
              <w:rPr>
                <w:sz w:val="18"/>
                <w:szCs w:val="18"/>
                <w:lang w:val="it-IT"/>
              </w:rPr>
              <w:tab/>
              <w:t>misto non ancora costituito</w:t>
            </w:r>
          </w:p>
          <w:p w:rsidR="00202485" w:rsidRPr="009602A8" w:rsidRDefault="00202485" w:rsidP="0046086A">
            <w:pPr>
              <w:pStyle w:val="sche3"/>
              <w:autoSpaceDE/>
              <w:spacing w:line="360" w:lineRule="auto"/>
              <w:rPr>
                <w:bCs/>
                <w:sz w:val="18"/>
                <w:szCs w:val="18"/>
                <w:lang w:val="it-IT"/>
              </w:rPr>
            </w:pPr>
          </w:p>
        </w:tc>
      </w:tr>
    </w:tbl>
    <w:p w:rsidR="00202485" w:rsidRPr="009602A8" w:rsidRDefault="00202485" w:rsidP="00202485">
      <w:pPr>
        <w:pStyle w:val="sche3"/>
        <w:autoSpaceDE/>
        <w:spacing w:line="360" w:lineRule="auto"/>
        <w:ind w:left="546" w:hanging="262"/>
        <w:rPr>
          <w:bCs/>
          <w:sz w:val="18"/>
          <w:szCs w:val="18"/>
          <w:lang w:val="it-IT"/>
        </w:rPr>
      </w:pPr>
    </w:p>
    <w:p w:rsidR="00202485" w:rsidRPr="009602A8" w:rsidRDefault="00202485" w:rsidP="00202485">
      <w:pPr>
        <w:spacing w:line="360" w:lineRule="auto"/>
        <w:jc w:val="both"/>
        <w:rPr>
          <w:i/>
          <w:sz w:val="18"/>
          <w:szCs w:val="18"/>
          <w:lang w:val="it-IT"/>
        </w:rPr>
      </w:pPr>
      <w:r w:rsidRPr="009602A8">
        <w:rPr>
          <w:i/>
          <w:sz w:val="18"/>
          <w:szCs w:val="18"/>
          <w:lang w:val="it-IT"/>
        </w:rPr>
        <w:t>In tal caso indicare</w:t>
      </w:r>
    </w:p>
    <w:p w:rsidR="00202485" w:rsidRPr="009602A8" w:rsidRDefault="00202485" w:rsidP="00202485">
      <w:pPr>
        <w:spacing w:line="360" w:lineRule="auto"/>
        <w:jc w:val="both"/>
        <w:rPr>
          <w:sz w:val="18"/>
          <w:szCs w:val="18"/>
          <w:lang w:val="it-IT"/>
        </w:rPr>
      </w:pPr>
      <w:r w:rsidRPr="009602A8">
        <w:rPr>
          <w:sz w:val="18"/>
          <w:szCs w:val="18"/>
          <w:lang w:val="it-IT"/>
        </w:rPr>
        <w:t xml:space="preserve">Denominazione o ragione della mandataria [soggetto, il quale deve compilare l’allegato A1]: </w:t>
      </w:r>
      <w:r w:rsidRPr="009602A8">
        <w:rPr>
          <w:sz w:val="18"/>
          <w:szCs w:val="18"/>
          <w:lang w:val="it-IT"/>
        </w:rPr>
        <w:fldChar w:fldCharType="begin">
          <w:ffData>
            <w:name w:val="Testo1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p>
    <w:p w:rsidR="00202485" w:rsidRPr="009602A8" w:rsidRDefault="00202485" w:rsidP="00202485">
      <w:pPr>
        <w:spacing w:line="360" w:lineRule="auto"/>
        <w:jc w:val="both"/>
        <w:rPr>
          <w:sz w:val="18"/>
          <w:szCs w:val="18"/>
          <w:lang w:val="it-IT"/>
        </w:rPr>
      </w:pPr>
      <w:r w:rsidRPr="009602A8">
        <w:rPr>
          <w:sz w:val="18"/>
          <w:szCs w:val="18"/>
          <w:lang w:val="it-IT"/>
        </w:rPr>
        <w:t xml:space="preserve">C.F.: </w:t>
      </w:r>
      <w:r w:rsidRPr="009602A8">
        <w:rPr>
          <w:sz w:val="18"/>
          <w:szCs w:val="18"/>
          <w:lang w:val="it-IT"/>
        </w:rPr>
        <w:fldChar w:fldCharType="begin">
          <w:ffData>
            <w:name w:val="Testo5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w:t>
      </w:r>
    </w:p>
    <w:p w:rsidR="00202485" w:rsidRPr="009602A8" w:rsidRDefault="00202485" w:rsidP="00202485">
      <w:pPr>
        <w:spacing w:line="360" w:lineRule="auto"/>
        <w:jc w:val="both"/>
        <w:rPr>
          <w:sz w:val="18"/>
          <w:szCs w:val="18"/>
          <w:lang w:val="it-IT"/>
        </w:rPr>
      </w:pPr>
      <w:r w:rsidRPr="009602A8">
        <w:rPr>
          <w:sz w:val="18"/>
          <w:szCs w:val="18"/>
          <w:lang w:val="it-IT"/>
        </w:rPr>
        <w:t xml:space="preserve">P.IVA: </w:t>
      </w:r>
      <w:r w:rsidRPr="009602A8">
        <w:rPr>
          <w:sz w:val="18"/>
          <w:szCs w:val="18"/>
          <w:lang w:val="it-IT"/>
        </w:rPr>
        <w:fldChar w:fldCharType="begin">
          <w:ffData>
            <w:name w:val="Testo5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line="360" w:lineRule="auto"/>
        <w:jc w:val="both"/>
        <w:rPr>
          <w:sz w:val="18"/>
          <w:szCs w:val="18"/>
          <w:lang w:val="it-IT"/>
        </w:rPr>
      </w:pPr>
      <w:r w:rsidRPr="009602A8">
        <w:rPr>
          <w:sz w:val="18"/>
          <w:szCs w:val="18"/>
          <w:lang w:val="it-IT"/>
        </w:rPr>
        <w:t xml:space="preserve">con sede legale nel Comune di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prov. (</w:t>
      </w:r>
      <w:r w:rsidRPr="009602A8">
        <w:rPr>
          <w:sz w:val="18"/>
          <w:szCs w:val="18"/>
          <w:lang w:val="it-IT"/>
        </w:rPr>
        <w:fldChar w:fldCharType="begin">
          <w:ffData>
            <w:name w:val="Testo14"/>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w:t>
      </w:r>
      <w:smartTag w:uri="urn:schemas-microsoft-com:office:smarttags" w:element="stockticker">
        <w:r w:rsidRPr="009602A8">
          <w:rPr>
            <w:sz w:val="18"/>
            <w:szCs w:val="18"/>
            <w:lang w:val="it-IT"/>
          </w:rPr>
          <w:t>CAP</w:t>
        </w:r>
      </w:smartTag>
      <w:r w:rsidRPr="009602A8">
        <w:rPr>
          <w:sz w:val="18"/>
          <w:szCs w:val="18"/>
          <w:lang w:val="it-IT"/>
        </w:rPr>
        <w:t xml:space="preserve"> </w:t>
      </w:r>
      <w:r w:rsidRPr="009602A8">
        <w:rPr>
          <w:sz w:val="18"/>
          <w:szCs w:val="18"/>
          <w:lang w:val="it-IT"/>
        </w:rPr>
        <w:fldChar w:fldCharType="begin">
          <w:ffData>
            <w:name w:val="Testo15"/>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Stato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line="360" w:lineRule="auto"/>
        <w:jc w:val="both"/>
        <w:rPr>
          <w:sz w:val="18"/>
          <w:szCs w:val="18"/>
          <w:lang w:val="it-IT"/>
        </w:rPr>
      </w:pPr>
      <w:r w:rsidRPr="009602A8">
        <w:rPr>
          <w:sz w:val="18"/>
          <w:szCs w:val="18"/>
          <w:lang w:val="it-IT"/>
        </w:rPr>
        <w:lastRenderedPageBreak/>
        <w:t xml:space="preserve">via/piazza, ecc. </w:t>
      </w:r>
      <w:r w:rsidRPr="009602A8">
        <w:rPr>
          <w:sz w:val="18"/>
          <w:szCs w:val="18"/>
          <w:lang w:val="it-IT"/>
        </w:rPr>
        <w:fldChar w:fldCharType="begin">
          <w:ffData>
            <w:name w:val="Testo17"/>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line="360" w:lineRule="auto"/>
        <w:jc w:val="both"/>
        <w:rPr>
          <w:sz w:val="18"/>
          <w:szCs w:val="18"/>
          <w:lang w:val="it-IT"/>
        </w:rPr>
      </w:pPr>
    </w:p>
    <w:p w:rsidR="00202485" w:rsidRPr="009602A8" w:rsidRDefault="00202485" w:rsidP="00202485">
      <w:pPr>
        <w:pStyle w:val="sche3"/>
        <w:autoSpaceDE/>
        <w:autoSpaceDN w:val="0"/>
        <w:spacing w:line="360" w:lineRule="auto"/>
        <w:rPr>
          <w:b/>
          <w:bCs/>
          <w:i/>
          <w:sz w:val="18"/>
          <w:szCs w:val="18"/>
          <w:lang w:val="it-IT"/>
        </w:rPr>
      </w:pPr>
      <w:r w:rsidRPr="009602A8">
        <w:rPr>
          <w:b/>
          <w:i/>
          <w:sz w:val="18"/>
          <w:szCs w:val="18"/>
          <w:lang w:val="it-IT"/>
        </w:rPr>
        <w:t xml:space="preserve">Se il mandante dichiarante, che compila il presente allegato A1bis, è un </w:t>
      </w:r>
      <w:r w:rsidRPr="009602A8">
        <w:rPr>
          <w:b/>
          <w:bCs/>
          <w:i/>
          <w:sz w:val="18"/>
          <w:szCs w:val="18"/>
          <w:lang w:val="it-IT"/>
        </w:rPr>
        <w:t xml:space="preserve">consorzio </w:t>
      </w:r>
      <w:r w:rsidRPr="009602A8">
        <w:rPr>
          <w:b/>
          <w:i/>
          <w:sz w:val="18"/>
          <w:szCs w:val="18"/>
          <w:lang w:val="it-IT"/>
        </w:rPr>
        <w:t>di cui all’art. 45, comma 2, lettera b) o c) del D.Lgs. 50/2016,</w:t>
      </w:r>
      <w:r w:rsidRPr="009602A8">
        <w:rPr>
          <w:b/>
          <w:bCs/>
          <w:i/>
          <w:sz w:val="18"/>
          <w:szCs w:val="18"/>
          <w:lang w:val="it-IT"/>
        </w:rPr>
        <w:t xml:space="preserve"> dichiara di concorrere con le seguenti imprese esecutrici:</w:t>
      </w:r>
    </w:p>
    <w:p w:rsidR="00202485" w:rsidRPr="009602A8" w:rsidRDefault="00202485" w:rsidP="00202485">
      <w:pPr>
        <w:pStyle w:val="sche3"/>
        <w:autoSpaceDE/>
        <w:autoSpaceDN w:val="0"/>
        <w:spacing w:line="360" w:lineRule="auto"/>
        <w:rPr>
          <w:bCs/>
          <w:sz w:val="18"/>
          <w:szCs w:val="18"/>
          <w:lang w:val="it-IT"/>
        </w:rPr>
      </w:pPr>
    </w:p>
    <w:p w:rsidR="00202485" w:rsidRPr="009602A8" w:rsidRDefault="00202485" w:rsidP="00202485">
      <w:pPr>
        <w:spacing w:line="360" w:lineRule="auto"/>
        <w:jc w:val="both"/>
        <w:rPr>
          <w:sz w:val="18"/>
          <w:szCs w:val="18"/>
          <w:lang w:val="it-IT"/>
        </w:rPr>
      </w:pPr>
      <w:r w:rsidRPr="009602A8">
        <w:rPr>
          <w:sz w:val="18"/>
          <w:szCs w:val="18"/>
          <w:lang w:val="it-IT"/>
        </w:rPr>
        <w:t xml:space="preserve">Denominazione o ragione sociale dell’impresa consorziata: </w:t>
      </w:r>
      <w:r w:rsidRPr="009602A8">
        <w:rPr>
          <w:sz w:val="18"/>
          <w:szCs w:val="18"/>
          <w:lang w:val="it-IT"/>
        </w:rPr>
        <w:fldChar w:fldCharType="begin">
          <w:ffData>
            <w:name w:val="Testo1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p>
    <w:p w:rsidR="00202485" w:rsidRPr="009602A8" w:rsidRDefault="00202485" w:rsidP="00202485">
      <w:pPr>
        <w:spacing w:line="360" w:lineRule="auto"/>
        <w:jc w:val="both"/>
        <w:rPr>
          <w:sz w:val="18"/>
          <w:szCs w:val="18"/>
          <w:lang w:val="it-IT"/>
        </w:rPr>
      </w:pPr>
      <w:r w:rsidRPr="009602A8">
        <w:rPr>
          <w:sz w:val="18"/>
          <w:szCs w:val="18"/>
          <w:lang w:val="it-IT"/>
        </w:rPr>
        <w:t xml:space="preserve">C.F.: </w:t>
      </w:r>
      <w:r w:rsidRPr="009602A8">
        <w:rPr>
          <w:sz w:val="18"/>
          <w:szCs w:val="18"/>
          <w:lang w:val="it-IT"/>
        </w:rPr>
        <w:fldChar w:fldCharType="begin">
          <w:ffData>
            <w:name w:val="Testo5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w:t>
      </w:r>
      <w:r w:rsidRPr="009602A8">
        <w:rPr>
          <w:sz w:val="18"/>
          <w:szCs w:val="18"/>
          <w:lang w:val="it-IT"/>
        </w:rPr>
        <w:tab/>
      </w:r>
      <w:r w:rsidRPr="009602A8">
        <w:rPr>
          <w:sz w:val="18"/>
          <w:szCs w:val="18"/>
          <w:lang w:val="it-IT"/>
        </w:rPr>
        <w:tab/>
      </w:r>
      <w:r w:rsidRPr="009602A8">
        <w:rPr>
          <w:sz w:val="18"/>
          <w:szCs w:val="18"/>
          <w:lang w:val="it-IT"/>
        </w:rPr>
        <w:tab/>
      </w:r>
      <w:r w:rsidRPr="009602A8">
        <w:rPr>
          <w:sz w:val="18"/>
          <w:szCs w:val="18"/>
          <w:lang w:val="it-IT"/>
        </w:rPr>
        <w:tab/>
        <w:t xml:space="preserve">P.IVA: </w:t>
      </w:r>
      <w:r w:rsidRPr="009602A8">
        <w:rPr>
          <w:sz w:val="18"/>
          <w:szCs w:val="18"/>
          <w:lang w:val="it-IT"/>
        </w:rPr>
        <w:fldChar w:fldCharType="begin">
          <w:ffData>
            <w:name w:val="Testo5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line="360" w:lineRule="auto"/>
        <w:jc w:val="both"/>
        <w:rPr>
          <w:sz w:val="18"/>
          <w:szCs w:val="18"/>
          <w:lang w:val="it-IT"/>
        </w:rPr>
      </w:pPr>
      <w:r w:rsidRPr="009602A8">
        <w:rPr>
          <w:sz w:val="18"/>
          <w:szCs w:val="18"/>
          <w:lang w:val="it-IT"/>
        </w:rPr>
        <w:t xml:space="preserve">con sede legale nel Comune di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prov. (</w:t>
      </w:r>
      <w:r w:rsidRPr="009602A8">
        <w:rPr>
          <w:sz w:val="18"/>
          <w:szCs w:val="18"/>
          <w:lang w:val="it-IT"/>
        </w:rPr>
        <w:fldChar w:fldCharType="begin">
          <w:ffData>
            <w:name w:val="Testo14"/>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w:t>
      </w:r>
      <w:smartTag w:uri="urn:schemas-microsoft-com:office:smarttags" w:element="stockticker">
        <w:r w:rsidRPr="009602A8">
          <w:rPr>
            <w:sz w:val="18"/>
            <w:szCs w:val="18"/>
            <w:lang w:val="it-IT"/>
          </w:rPr>
          <w:t>CAP</w:t>
        </w:r>
      </w:smartTag>
      <w:r w:rsidRPr="009602A8">
        <w:rPr>
          <w:sz w:val="18"/>
          <w:szCs w:val="18"/>
          <w:lang w:val="it-IT"/>
        </w:rPr>
        <w:t xml:space="preserve"> </w:t>
      </w:r>
      <w:r w:rsidRPr="009602A8">
        <w:rPr>
          <w:sz w:val="18"/>
          <w:szCs w:val="18"/>
          <w:lang w:val="it-IT"/>
        </w:rPr>
        <w:fldChar w:fldCharType="begin">
          <w:ffData>
            <w:name w:val="Testo15"/>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Stato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line="360" w:lineRule="auto"/>
        <w:jc w:val="both"/>
        <w:rPr>
          <w:sz w:val="18"/>
          <w:szCs w:val="18"/>
          <w:lang w:val="it-IT"/>
        </w:rPr>
      </w:pPr>
      <w:r w:rsidRPr="009602A8">
        <w:rPr>
          <w:sz w:val="18"/>
          <w:szCs w:val="18"/>
          <w:lang w:val="it-IT"/>
        </w:rPr>
        <w:t xml:space="preserve">via/piazza, ecc. </w:t>
      </w:r>
      <w:r w:rsidRPr="009602A8">
        <w:rPr>
          <w:sz w:val="18"/>
          <w:szCs w:val="18"/>
          <w:lang w:val="it-IT"/>
        </w:rPr>
        <w:fldChar w:fldCharType="begin">
          <w:ffData>
            <w:name w:val="Testo17"/>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line="360" w:lineRule="auto"/>
        <w:jc w:val="both"/>
        <w:rPr>
          <w:sz w:val="18"/>
          <w:szCs w:val="18"/>
          <w:lang w:val="it-IT"/>
        </w:rPr>
      </w:pPr>
    </w:p>
    <w:p w:rsidR="00202485" w:rsidRPr="009602A8" w:rsidRDefault="00202485" w:rsidP="00202485">
      <w:pPr>
        <w:spacing w:line="360" w:lineRule="auto"/>
        <w:jc w:val="both"/>
        <w:rPr>
          <w:sz w:val="18"/>
          <w:szCs w:val="18"/>
          <w:lang w:val="it-IT"/>
        </w:rPr>
      </w:pPr>
      <w:r w:rsidRPr="009602A8">
        <w:rPr>
          <w:sz w:val="18"/>
          <w:szCs w:val="18"/>
          <w:lang w:val="it-IT"/>
        </w:rPr>
        <w:t xml:space="preserve">Denominazione o ragione sociale dell’impresa consorziata: </w:t>
      </w:r>
      <w:r w:rsidRPr="009602A8">
        <w:rPr>
          <w:sz w:val="18"/>
          <w:szCs w:val="18"/>
          <w:lang w:val="it-IT"/>
        </w:rPr>
        <w:fldChar w:fldCharType="begin">
          <w:ffData>
            <w:name w:val="Testo1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p>
    <w:p w:rsidR="00202485" w:rsidRPr="009602A8" w:rsidRDefault="00202485" w:rsidP="00202485">
      <w:pPr>
        <w:spacing w:line="360" w:lineRule="auto"/>
        <w:jc w:val="both"/>
        <w:rPr>
          <w:sz w:val="18"/>
          <w:szCs w:val="18"/>
          <w:lang w:val="it-IT"/>
        </w:rPr>
      </w:pPr>
      <w:r w:rsidRPr="009602A8">
        <w:rPr>
          <w:sz w:val="18"/>
          <w:szCs w:val="18"/>
          <w:lang w:val="it-IT"/>
        </w:rPr>
        <w:t xml:space="preserve">C.F.: </w:t>
      </w:r>
      <w:r w:rsidRPr="009602A8">
        <w:rPr>
          <w:sz w:val="18"/>
          <w:szCs w:val="18"/>
          <w:lang w:val="it-IT"/>
        </w:rPr>
        <w:fldChar w:fldCharType="begin">
          <w:ffData>
            <w:name w:val="Testo5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w:t>
      </w:r>
      <w:r w:rsidRPr="009602A8">
        <w:rPr>
          <w:sz w:val="18"/>
          <w:szCs w:val="18"/>
          <w:lang w:val="it-IT"/>
        </w:rPr>
        <w:tab/>
      </w:r>
      <w:r w:rsidRPr="009602A8">
        <w:rPr>
          <w:sz w:val="18"/>
          <w:szCs w:val="18"/>
          <w:lang w:val="it-IT"/>
        </w:rPr>
        <w:tab/>
      </w:r>
      <w:r w:rsidRPr="009602A8">
        <w:rPr>
          <w:sz w:val="18"/>
          <w:szCs w:val="18"/>
          <w:lang w:val="it-IT"/>
        </w:rPr>
        <w:tab/>
      </w:r>
      <w:r w:rsidRPr="009602A8">
        <w:rPr>
          <w:sz w:val="18"/>
          <w:szCs w:val="18"/>
          <w:lang w:val="it-IT"/>
        </w:rPr>
        <w:tab/>
        <w:t xml:space="preserve">P.IVA: </w:t>
      </w:r>
      <w:r w:rsidRPr="009602A8">
        <w:rPr>
          <w:sz w:val="18"/>
          <w:szCs w:val="18"/>
          <w:lang w:val="it-IT"/>
        </w:rPr>
        <w:fldChar w:fldCharType="begin">
          <w:ffData>
            <w:name w:val="Testo5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line="360" w:lineRule="auto"/>
        <w:jc w:val="both"/>
        <w:rPr>
          <w:sz w:val="18"/>
          <w:szCs w:val="18"/>
          <w:lang w:val="it-IT"/>
        </w:rPr>
      </w:pPr>
      <w:r w:rsidRPr="009602A8">
        <w:rPr>
          <w:sz w:val="18"/>
          <w:szCs w:val="18"/>
          <w:lang w:val="it-IT"/>
        </w:rPr>
        <w:t xml:space="preserve">con sede legale nel Comune di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prov. (</w:t>
      </w:r>
      <w:r w:rsidRPr="009602A8">
        <w:rPr>
          <w:sz w:val="18"/>
          <w:szCs w:val="18"/>
          <w:lang w:val="it-IT"/>
        </w:rPr>
        <w:fldChar w:fldCharType="begin">
          <w:ffData>
            <w:name w:val="Testo14"/>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w:t>
      </w:r>
      <w:smartTag w:uri="urn:schemas-microsoft-com:office:smarttags" w:element="stockticker">
        <w:r w:rsidRPr="009602A8">
          <w:rPr>
            <w:sz w:val="18"/>
            <w:szCs w:val="18"/>
            <w:lang w:val="it-IT"/>
          </w:rPr>
          <w:t>CAP</w:t>
        </w:r>
      </w:smartTag>
      <w:r w:rsidRPr="009602A8">
        <w:rPr>
          <w:sz w:val="18"/>
          <w:szCs w:val="18"/>
          <w:lang w:val="it-IT"/>
        </w:rPr>
        <w:t xml:space="preserve"> </w:t>
      </w:r>
      <w:r w:rsidRPr="009602A8">
        <w:rPr>
          <w:sz w:val="18"/>
          <w:szCs w:val="18"/>
          <w:lang w:val="it-IT"/>
        </w:rPr>
        <w:fldChar w:fldCharType="begin">
          <w:ffData>
            <w:name w:val="Testo15"/>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Stato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line="360" w:lineRule="auto"/>
        <w:jc w:val="both"/>
        <w:rPr>
          <w:sz w:val="18"/>
          <w:szCs w:val="18"/>
          <w:lang w:val="it-IT"/>
        </w:rPr>
      </w:pPr>
      <w:r w:rsidRPr="009602A8">
        <w:rPr>
          <w:sz w:val="18"/>
          <w:szCs w:val="18"/>
          <w:lang w:val="it-IT"/>
        </w:rPr>
        <w:t xml:space="preserve">via/piazza, ecc. </w:t>
      </w:r>
      <w:r w:rsidRPr="009602A8">
        <w:rPr>
          <w:sz w:val="18"/>
          <w:szCs w:val="18"/>
          <w:lang w:val="it-IT"/>
        </w:rPr>
        <w:fldChar w:fldCharType="begin">
          <w:ffData>
            <w:name w:val="Testo17"/>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line="360" w:lineRule="auto"/>
        <w:ind w:left="709"/>
        <w:jc w:val="both"/>
        <w:rPr>
          <w:sz w:val="18"/>
          <w:szCs w:val="18"/>
          <w:lang w:val="it-IT"/>
        </w:rPr>
      </w:pPr>
    </w:p>
    <w:p w:rsidR="00202485" w:rsidRPr="009602A8" w:rsidRDefault="00202485" w:rsidP="00202485">
      <w:pPr>
        <w:spacing w:line="360" w:lineRule="auto"/>
        <w:jc w:val="both"/>
        <w:rPr>
          <w:sz w:val="18"/>
          <w:szCs w:val="18"/>
          <w:lang w:val="it-IT"/>
        </w:rPr>
      </w:pPr>
      <w:r w:rsidRPr="009602A8">
        <w:rPr>
          <w:sz w:val="18"/>
          <w:szCs w:val="18"/>
          <w:lang w:val="it-IT"/>
        </w:rPr>
        <w:t xml:space="preserve">Denominazione o ragione sociale dell’impresa consorziata: </w:t>
      </w:r>
      <w:r w:rsidRPr="009602A8">
        <w:rPr>
          <w:sz w:val="18"/>
          <w:szCs w:val="18"/>
          <w:lang w:val="it-IT"/>
        </w:rPr>
        <w:fldChar w:fldCharType="begin">
          <w:ffData>
            <w:name w:val="Testo1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p>
    <w:p w:rsidR="00202485" w:rsidRPr="009602A8" w:rsidRDefault="00202485" w:rsidP="00202485">
      <w:pPr>
        <w:spacing w:line="360" w:lineRule="auto"/>
        <w:jc w:val="both"/>
        <w:rPr>
          <w:sz w:val="18"/>
          <w:szCs w:val="18"/>
          <w:lang w:val="it-IT"/>
        </w:rPr>
      </w:pPr>
      <w:r w:rsidRPr="009602A8">
        <w:rPr>
          <w:sz w:val="18"/>
          <w:szCs w:val="18"/>
          <w:lang w:val="it-IT"/>
        </w:rPr>
        <w:t xml:space="preserve">C.F.: </w:t>
      </w:r>
      <w:r w:rsidRPr="009602A8">
        <w:rPr>
          <w:sz w:val="18"/>
          <w:szCs w:val="18"/>
          <w:lang w:val="it-IT"/>
        </w:rPr>
        <w:fldChar w:fldCharType="begin">
          <w:ffData>
            <w:name w:val="Testo5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w:t>
      </w:r>
      <w:r w:rsidRPr="009602A8">
        <w:rPr>
          <w:sz w:val="18"/>
          <w:szCs w:val="18"/>
          <w:lang w:val="it-IT"/>
        </w:rPr>
        <w:tab/>
      </w:r>
      <w:r w:rsidRPr="009602A8">
        <w:rPr>
          <w:sz w:val="18"/>
          <w:szCs w:val="18"/>
          <w:lang w:val="it-IT"/>
        </w:rPr>
        <w:tab/>
      </w:r>
      <w:r w:rsidRPr="009602A8">
        <w:rPr>
          <w:sz w:val="18"/>
          <w:szCs w:val="18"/>
          <w:lang w:val="it-IT"/>
        </w:rPr>
        <w:tab/>
      </w:r>
      <w:r w:rsidRPr="009602A8">
        <w:rPr>
          <w:sz w:val="18"/>
          <w:szCs w:val="18"/>
          <w:lang w:val="it-IT"/>
        </w:rPr>
        <w:tab/>
        <w:t xml:space="preserve">P.IVA: </w:t>
      </w:r>
      <w:r w:rsidRPr="009602A8">
        <w:rPr>
          <w:sz w:val="18"/>
          <w:szCs w:val="18"/>
          <w:lang w:val="it-IT"/>
        </w:rPr>
        <w:fldChar w:fldCharType="begin">
          <w:ffData>
            <w:name w:val="Testo5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line="360" w:lineRule="auto"/>
        <w:jc w:val="both"/>
        <w:rPr>
          <w:sz w:val="18"/>
          <w:szCs w:val="18"/>
          <w:lang w:val="it-IT"/>
        </w:rPr>
      </w:pPr>
      <w:r w:rsidRPr="009602A8">
        <w:rPr>
          <w:sz w:val="18"/>
          <w:szCs w:val="18"/>
          <w:lang w:val="it-IT"/>
        </w:rPr>
        <w:t xml:space="preserve">con sede legale nel Comune di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prov. (</w:t>
      </w:r>
      <w:r w:rsidRPr="009602A8">
        <w:rPr>
          <w:sz w:val="18"/>
          <w:szCs w:val="18"/>
          <w:lang w:val="it-IT"/>
        </w:rPr>
        <w:fldChar w:fldCharType="begin">
          <w:ffData>
            <w:name w:val="Testo14"/>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w:t>
      </w:r>
      <w:smartTag w:uri="urn:schemas-microsoft-com:office:smarttags" w:element="stockticker">
        <w:r w:rsidRPr="009602A8">
          <w:rPr>
            <w:sz w:val="18"/>
            <w:szCs w:val="18"/>
            <w:lang w:val="it-IT"/>
          </w:rPr>
          <w:t>CAP</w:t>
        </w:r>
      </w:smartTag>
      <w:r w:rsidRPr="009602A8">
        <w:rPr>
          <w:sz w:val="18"/>
          <w:szCs w:val="18"/>
          <w:lang w:val="it-IT"/>
        </w:rPr>
        <w:t xml:space="preserve"> </w:t>
      </w:r>
      <w:r w:rsidRPr="009602A8">
        <w:rPr>
          <w:sz w:val="18"/>
          <w:szCs w:val="18"/>
          <w:lang w:val="it-IT"/>
        </w:rPr>
        <w:fldChar w:fldCharType="begin">
          <w:ffData>
            <w:name w:val="Testo15"/>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Stato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line="360" w:lineRule="auto"/>
        <w:jc w:val="both"/>
        <w:rPr>
          <w:sz w:val="18"/>
          <w:szCs w:val="18"/>
          <w:lang w:val="it-IT"/>
        </w:rPr>
      </w:pPr>
      <w:r w:rsidRPr="009602A8">
        <w:rPr>
          <w:sz w:val="18"/>
          <w:szCs w:val="18"/>
          <w:lang w:val="it-IT"/>
        </w:rPr>
        <w:t xml:space="preserve">via/piazza, ecc. </w:t>
      </w:r>
      <w:r w:rsidRPr="009602A8">
        <w:rPr>
          <w:sz w:val="18"/>
          <w:szCs w:val="18"/>
          <w:lang w:val="it-IT"/>
        </w:rPr>
        <w:fldChar w:fldCharType="begin">
          <w:ffData>
            <w:name w:val="Testo17"/>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pStyle w:val="sche3"/>
        <w:spacing w:line="360" w:lineRule="auto"/>
        <w:ind w:left="910"/>
        <w:rPr>
          <w:bCs/>
          <w:iCs/>
          <w:sz w:val="18"/>
          <w:szCs w:val="18"/>
          <w:lang w:val="it-IT"/>
        </w:rPr>
      </w:pPr>
    </w:p>
    <w:tbl>
      <w:tblPr>
        <w:tblW w:w="0" w:type="auto"/>
        <w:tblInd w:w="108" w:type="dxa"/>
        <w:tblLayout w:type="fixed"/>
        <w:tblLook w:val="0000" w:firstRow="0" w:lastRow="0" w:firstColumn="0" w:lastColumn="0" w:noHBand="0" w:noVBand="0"/>
      </w:tblPr>
      <w:tblGrid>
        <w:gridCol w:w="9675"/>
      </w:tblGrid>
      <w:tr w:rsidR="00202485" w:rsidRPr="009602A8" w:rsidTr="0046086A">
        <w:tc>
          <w:tcPr>
            <w:tcW w:w="9675" w:type="dxa"/>
            <w:tcBorders>
              <w:top w:val="single" w:sz="4" w:space="0" w:color="000000"/>
              <w:left w:val="single" w:sz="4" w:space="0" w:color="000000"/>
              <w:bottom w:val="single" w:sz="4" w:space="0" w:color="000000"/>
              <w:right w:val="single" w:sz="4" w:space="0" w:color="000000"/>
            </w:tcBorders>
          </w:tcPr>
          <w:p w:rsidR="00202485" w:rsidRPr="009602A8" w:rsidRDefault="00202485" w:rsidP="0046086A">
            <w:pPr>
              <w:pStyle w:val="sche3"/>
              <w:spacing w:line="360" w:lineRule="auto"/>
              <w:rPr>
                <w:b/>
                <w:bCs/>
                <w:i/>
                <w:iCs/>
                <w:sz w:val="18"/>
                <w:szCs w:val="18"/>
                <w:lang w:val="it-IT"/>
              </w:rPr>
            </w:pPr>
            <w:r w:rsidRPr="009602A8">
              <w:rPr>
                <w:b/>
                <w:bCs/>
                <w:i/>
                <w:iCs/>
                <w:sz w:val="18"/>
                <w:szCs w:val="18"/>
                <w:lang w:val="it-IT"/>
              </w:rPr>
              <w:t>Eventuali ulteriori imprese esecutrici delle prestazioni contrattuali facenti parte del consorzio</w:t>
            </w:r>
            <w:r w:rsidRPr="009602A8">
              <w:rPr>
                <w:b/>
                <w:bCs/>
                <w:sz w:val="18"/>
                <w:szCs w:val="18"/>
                <w:lang w:val="it-IT"/>
              </w:rPr>
              <w:t>:</w:t>
            </w:r>
          </w:p>
          <w:p w:rsidR="00202485" w:rsidRPr="009602A8" w:rsidRDefault="00202485" w:rsidP="0046086A">
            <w:pPr>
              <w:pStyle w:val="sche3"/>
              <w:spacing w:line="360" w:lineRule="auto"/>
              <w:rPr>
                <w:b/>
                <w:bCs/>
                <w:i/>
                <w:iCs/>
                <w:sz w:val="18"/>
                <w:szCs w:val="18"/>
                <w:lang w:val="it-IT"/>
              </w:rPr>
            </w:pPr>
            <w:r w:rsidRPr="009602A8">
              <w:rPr>
                <w:sz w:val="18"/>
                <w:szCs w:val="18"/>
                <w:lang w:val="it-IT"/>
              </w:rPr>
              <w:fldChar w:fldCharType="begin">
                <w:ffData>
                  <w:name w:val="Testo21"/>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p>
        </w:tc>
      </w:tr>
    </w:tbl>
    <w:p w:rsidR="00202485" w:rsidRPr="009602A8" w:rsidRDefault="00202485" w:rsidP="00202485">
      <w:pPr>
        <w:pStyle w:val="sche3"/>
        <w:autoSpaceDE/>
        <w:autoSpaceDN w:val="0"/>
        <w:spacing w:line="360" w:lineRule="auto"/>
        <w:jc w:val="center"/>
        <w:rPr>
          <w:b/>
          <w:bCs/>
          <w:caps/>
          <w:sz w:val="18"/>
          <w:szCs w:val="18"/>
          <w:highlight w:val="green"/>
          <w:lang w:val="it-IT"/>
        </w:rPr>
      </w:pPr>
    </w:p>
    <w:p w:rsidR="00202485" w:rsidRPr="009602A8" w:rsidRDefault="00202485" w:rsidP="00202485">
      <w:pPr>
        <w:pStyle w:val="sche3"/>
        <w:autoSpaceDE/>
        <w:autoSpaceDN w:val="0"/>
        <w:spacing w:line="360" w:lineRule="auto"/>
        <w:rPr>
          <w:b/>
          <w:bCs/>
          <w:caps/>
          <w:sz w:val="18"/>
          <w:szCs w:val="18"/>
          <w:highlight w:val="green"/>
          <w:lang w:val="it-IT"/>
        </w:rPr>
      </w:pPr>
    </w:p>
    <w:p w:rsidR="00202485" w:rsidRPr="009602A8" w:rsidRDefault="00202485" w:rsidP="00202485">
      <w:pPr>
        <w:pStyle w:val="sche3"/>
        <w:autoSpaceDE/>
        <w:autoSpaceDN w:val="0"/>
        <w:spacing w:line="360" w:lineRule="auto"/>
        <w:jc w:val="center"/>
        <w:rPr>
          <w:b/>
          <w:bCs/>
          <w:caps/>
          <w:sz w:val="18"/>
          <w:szCs w:val="18"/>
          <w:highlight w:val="green"/>
          <w:lang w:val="it-IT"/>
        </w:rPr>
      </w:pPr>
    </w:p>
    <w:p w:rsidR="00202485" w:rsidRPr="009602A8" w:rsidRDefault="00202485" w:rsidP="00202485">
      <w:pPr>
        <w:pStyle w:val="sche3"/>
        <w:autoSpaceDE/>
        <w:autoSpaceDN w:val="0"/>
        <w:spacing w:line="360" w:lineRule="auto"/>
        <w:jc w:val="center"/>
        <w:rPr>
          <w:b/>
          <w:bCs/>
          <w:caps/>
          <w:sz w:val="18"/>
          <w:szCs w:val="18"/>
          <w:highlight w:val="green"/>
          <w:lang w:val="it-IT"/>
        </w:rPr>
      </w:pPr>
      <w:r w:rsidRPr="009602A8">
        <w:rPr>
          <w:b/>
          <w:bCs/>
          <w:i/>
          <w:iCs/>
          <w:sz w:val="18"/>
          <w:szCs w:val="18"/>
          <w:lang w:val="it-IT"/>
        </w:rPr>
        <w:br w:type="page"/>
      </w:r>
    </w:p>
    <w:p w:rsidR="00202485" w:rsidRPr="009602A8" w:rsidRDefault="00202485" w:rsidP="00202485">
      <w:pPr>
        <w:pStyle w:val="sche3"/>
        <w:autoSpaceDE/>
        <w:autoSpaceDN w:val="0"/>
        <w:spacing w:line="360" w:lineRule="auto"/>
        <w:jc w:val="center"/>
        <w:rPr>
          <w:b/>
          <w:bCs/>
          <w:caps/>
          <w:sz w:val="18"/>
          <w:szCs w:val="18"/>
          <w:highlight w:val="green"/>
          <w:lang w:val="it-IT"/>
        </w:rPr>
      </w:pPr>
    </w:p>
    <w:p w:rsidR="00202485" w:rsidRPr="009602A8" w:rsidRDefault="00202485" w:rsidP="00202485">
      <w:pPr>
        <w:pStyle w:val="sche3"/>
        <w:autoSpaceDE/>
        <w:autoSpaceDN w:val="0"/>
        <w:spacing w:line="360" w:lineRule="auto"/>
        <w:jc w:val="center"/>
        <w:rPr>
          <w:b/>
          <w:bCs/>
          <w:caps/>
          <w:sz w:val="18"/>
          <w:szCs w:val="18"/>
          <w:lang w:val="it-IT"/>
        </w:rPr>
      </w:pPr>
      <w:r w:rsidRPr="009602A8">
        <w:rPr>
          <w:b/>
          <w:bCs/>
          <w:caps/>
          <w:sz w:val="18"/>
          <w:szCs w:val="18"/>
          <w:lang w:val="it-IT"/>
        </w:rPr>
        <w:t>In caso di raggruppamento costituendo il dichiarante ai sensi DELL’ART. 48 Comma 8 d.lgS. 50/2016, si impegna</w:t>
      </w:r>
    </w:p>
    <w:p w:rsidR="00202485" w:rsidRPr="009602A8" w:rsidRDefault="00202485" w:rsidP="00202485">
      <w:pPr>
        <w:pStyle w:val="Stile1"/>
        <w:spacing w:line="360" w:lineRule="auto"/>
        <w:rPr>
          <w:rFonts w:ascii="Arial" w:hAnsi="Arial" w:cs="Arial"/>
          <w:sz w:val="18"/>
          <w:szCs w:val="18"/>
          <w:lang w:val="it-IT"/>
        </w:rPr>
      </w:pPr>
    </w:p>
    <w:p w:rsidR="00202485" w:rsidRPr="009602A8" w:rsidRDefault="00202485" w:rsidP="00202485">
      <w:pPr>
        <w:tabs>
          <w:tab w:val="left" w:pos="284"/>
        </w:tabs>
        <w:spacing w:line="360" w:lineRule="auto"/>
        <w:ind w:left="284" w:hanging="284"/>
        <w:jc w:val="both"/>
        <w:rPr>
          <w:sz w:val="18"/>
          <w:szCs w:val="18"/>
          <w:lang w:val="it-IT"/>
        </w:rPr>
      </w:pPr>
      <w:r w:rsidRPr="009602A8">
        <w:rPr>
          <w:sz w:val="18"/>
          <w:szCs w:val="18"/>
          <w:lang w:val="it-IT"/>
        </w:rPr>
        <w:t xml:space="preserve">- </w:t>
      </w:r>
      <w:r w:rsidRPr="009602A8">
        <w:rPr>
          <w:sz w:val="18"/>
          <w:szCs w:val="18"/>
          <w:lang w:val="it-IT"/>
        </w:rPr>
        <w:tab/>
        <w:t>a provvedere, se il raggruppamento dovesse risultare aggiudicatario della gara, alla produzione tempestiva del mandato collettivo speciale con rappresentanza risultante da scrittura privata autenticata o copia di esso autenticata;</w:t>
      </w:r>
    </w:p>
    <w:p w:rsidR="00202485" w:rsidRPr="009602A8" w:rsidRDefault="00202485" w:rsidP="00202485">
      <w:pPr>
        <w:pStyle w:val="Stile1"/>
        <w:spacing w:line="360" w:lineRule="auto"/>
        <w:rPr>
          <w:rFonts w:ascii="Arial" w:hAnsi="Arial" w:cs="Arial"/>
          <w:sz w:val="18"/>
          <w:szCs w:val="18"/>
          <w:lang w:val="it-IT"/>
        </w:rPr>
      </w:pPr>
    </w:p>
    <w:p w:rsidR="00202485" w:rsidRPr="009602A8" w:rsidRDefault="00202485" w:rsidP="00202485">
      <w:pPr>
        <w:tabs>
          <w:tab w:val="left" w:pos="568"/>
        </w:tabs>
        <w:spacing w:line="360" w:lineRule="auto"/>
        <w:jc w:val="both"/>
        <w:rPr>
          <w:sz w:val="18"/>
          <w:szCs w:val="18"/>
          <w:lang w:val="it-IT"/>
        </w:rPr>
      </w:pPr>
      <w:r w:rsidRPr="009602A8">
        <w:rPr>
          <w:b/>
          <w:bCs/>
          <w:i/>
          <w:iCs/>
          <w:sz w:val="18"/>
          <w:szCs w:val="18"/>
          <w:lang w:val="it-IT"/>
        </w:rPr>
        <w:br w:type="page"/>
      </w: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9602A8">
        <w:rPr>
          <w:b/>
          <w:bCs/>
          <w:i/>
          <w:iCs/>
          <w:sz w:val="18"/>
          <w:szCs w:val="18"/>
          <w:lang w:val="it-IT"/>
        </w:rPr>
        <w:t>Sez. II</w:t>
      </w: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9602A8">
        <w:rPr>
          <w:b/>
          <w:bCs/>
          <w:i/>
          <w:iCs/>
          <w:sz w:val="18"/>
          <w:szCs w:val="18"/>
          <w:lang w:val="it-IT"/>
        </w:rPr>
        <w:t xml:space="preserve">GENERALITÀ </w:t>
      </w:r>
      <w:smartTag w:uri="urn:schemas-microsoft-com:office:smarttags" w:element="stockticker">
        <w:r w:rsidRPr="009602A8">
          <w:rPr>
            <w:b/>
            <w:bCs/>
            <w:i/>
            <w:iCs/>
            <w:sz w:val="18"/>
            <w:szCs w:val="18"/>
            <w:lang w:val="it-IT"/>
          </w:rPr>
          <w:t>DELL</w:t>
        </w:r>
      </w:smartTag>
      <w:r w:rsidRPr="009602A8">
        <w:rPr>
          <w:b/>
          <w:bCs/>
          <w:i/>
          <w:iCs/>
          <w:sz w:val="18"/>
          <w:szCs w:val="18"/>
          <w:lang w:val="it-IT"/>
        </w:rPr>
        <w:t>’IMPRESA DICHIARANTE</w:t>
      </w:r>
      <w:r w:rsidRPr="009602A8">
        <w:rPr>
          <w:rStyle w:val="Caratterenotadichiusura"/>
          <w:rFonts w:cs="Arial"/>
          <w:b/>
          <w:bCs/>
          <w:i/>
          <w:iCs/>
          <w:sz w:val="18"/>
          <w:szCs w:val="18"/>
          <w:lang w:val="it-IT"/>
        </w:rPr>
        <w:endnoteReference w:id="7"/>
      </w: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it-IT"/>
        </w:rPr>
      </w:pPr>
    </w:p>
    <w:p w:rsidR="00202485" w:rsidRPr="009602A8" w:rsidRDefault="00202485" w:rsidP="00202485">
      <w:pPr>
        <w:pStyle w:val="sche3"/>
        <w:spacing w:line="360" w:lineRule="auto"/>
        <w:ind w:left="992" w:hanging="340"/>
        <w:rPr>
          <w:b/>
          <w:bCs/>
          <w:sz w:val="18"/>
          <w:szCs w:val="18"/>
          <w:lang w:val="it-IT"/>
        </w:rPr>
      </w:pPr>
    </w:p>
    <w:p w:rsidR="00202485" w:rsidRPr="009602A8" w:rsidRDefault="00202485" w:rsidP="00202485">
      <w:pPr>
        <w:pStyle w:val="sche3"/>
        <w:autoSpaceDE/>
        <w:spacing w:line="360" w:lineRule="auto"/>
        <w:jc w:val="center"/>
        <w:rPr>
          <w:b/>
          <w:bCs/>
          <w:sz w:val="18"/>
          <w:szCs w:val="18"/>
          <w:lang w:val="it-IT"/>
        </w:rPr>
      </w:pPr>
      <w:r w:rsidRPr="009602A8">
        <w:rPr>
          <w:b/>
          <w:bCs/>
          <w:sz w:val="18"/>
          <w:szCs w:val="18"/>
          <w:lang w:val="it-IT"/>
        </w:rPr>
        <w:t>DICHIARA</w:t>
      </w:r>
      <w:r w:rsidRPr="009602A8">
        <w:rPr>
          <w:rStyle w:val="Rimandonotadichiusura"/>
          <w:rFonts w:cs="Arial"/>
          <w:b/>
          <w:bCs/>
          <w:sz w:val="18"/>
          <w:szCs w:val="18"/>
          <w:lang w:val="it-IT"/>
        </w:rPr>
        <w:endnoteReference w:id="8"/>
      </w:r>
    </w:p>
    <w:p w:rsidR="00202485" w:rsidRPr="009602A8" w:rsidRDefault="00202485" w:rsidP="00202485">
      <w:pPr>
        <w:autoSpaceDE w:val="0"/>
        <w:spacing w:line="360" w:lineRule="auto"/>
        <w:ind w:left="426" w:hanging="426"/>
        <w:jc w:val="both"/>
        <w:rPr>
          <w:sz w:val="18"/>
          <w:szCs w:val="18"/>
          <w:shd w:val="clear" w:color="auto" w:fill="FFFF00"/>
          <w:lang w:val="it-IT"/>
        </w:rPr>
      </w:pPr>
    </w:p>
    <w:bookmarkStart w:id="15" w:name="Controllo59"/>
    <w:p w:rsidR="00202485" w:rsidRPr="009602A8" w:rsidRDefault="00202485" w:rsidP="00202485">
      <w:pPr>
        <w:autoSpaceDE w:val="0"/>
        <w:spacing w:line="360" w:lineRule="auto"/>
        <w:ind w:left="426" w:hanging="426"/>
        <w:jc w:val="both"/>
        <w:rPr>
          <w:sz w:val="18"/>
          <w:szCs w:val="18"/>
          <w:lang w:val="it-IT"/>
        </w:rPr>
      </w:pPr>
      <w:r w:rsidRPr="009602A8">
        <w:rPr>
          <w:sz w:val="18"/>
          <w:szCs w:val="18"/>
          <w:lang w:val="it-IT"/>
        </w:rPr>
        <w:fldChar w:fldCharType="begin">
          <w:ffData>
            <w:name w:val="Controllo59"/>
            <w:enabled/>
            <w:calcOnExit w:val="0"/>
            <w:checkBox>
              <w:sizeAuto/>
              <w:default w:val="0"/>
              <w:checked w:val="0"/>
            </w:checkBox>
          </w:ffData>
        </w:fldChar>
      </w:r>
      <w:r w:rsidRPr="009602A8">
        <w:rPr>
          <w:sz w:val="18"/>
          <w:szCs w:val="18"/>
          <w:lang w:val="it-IT"/>
        </w:rPr>
        <w:instrText xml:space="preserve"> FORMCHECKBOX </w:instrText>
      </w:r>
      <w:r w:rsidR="006B1731">
        <w:rPr>
          <w:sz w:val="18"/>
          <w:szCs w:val="18"/>
          <w:lang w:val="it-IT"/>
        </w:rPr>
      </w:r>
      <w:r w:rsidR="006B1731">
        <w:rPr>
          <w:sz w:val="18"/>
          <w:szCs w:val="18"/>
          <w:lang w:val="it-IT"/>
        </w:rPr>
        <w:fldChar w:fldCharType="separate"/>
      </w:r>
      <w:r w:rsidRPr="009602A8">
        <w:rPr>
          <w:sz w:val="18"/>
          <w:szCs w:val="18"/>
          <w:lang w:val="it-IT"/>
        </w:rPr>
        <w:fldChar w:fldCharType="end"/>
      </w:r>
      <w:bookmarkEnd w:id="15"/>
      <w:r w:rsidRPr="009602A8">
        <w:rPr>
          <w:sz w:val="18"/>
          <w:szCs w:val="18"/>
          <w:lang w:val="it-IT"/>
        </w:rPr>
        <w:tab/>
        <w:t xml:space="preserve">(nel caso di impresa con sede in Italia) di essere iscritta presso la Camera di Commercio, Industria, Artigianato e Agricoltura di </w:t>
      </w:r>
      <w:r w:rsidRPr="009602A8">
        <w:rPr>
          <w:sz w:val="18"/>
          <w:szCs w:val="18"/>
          <w:lang w:val="it-IT"/>
        </w:rPr>
        <w:fldChar w:fldCharType="begin">
          <w:ffData>
            <w:name w:val="Testo90"/>
            <w:enabled/>
            <w:calcOnExit w:val="0"/>
            <w:textInput/>
          </w:ffData>
        </w:fldChar>
      </w:r>
      <w:bookmarkStart w:id="16" w:name="Testo90"/>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16"/>
      <w:r w:rsidRPr="009602A8">
        <w:rPr>
          <w:sz w:val="18"/>
          <w:szCs w:val="18"/>
          <w:lang w:val="it-IT"/>
        </w:rPr>
        <w:t xml:space="preserve"> (</w:t>
      </w:r>
      <w:r w:rsidRPr="009602A8">
        <w:rPr>
          <w:sz w:val="18"/>
          <w:szCs w:val="18"/>
          <w:lang w:val="it-IT"/>
        </w:rPr>
        <w:fldChar w:fldCharType="begin">
          <w:ffData>
            <w:name w:val="Testo91"/>
            <w:enabled/>
            <w:calcOnExit w:val="0"/>
            <w:textInput/>
          </w:ffData>
        </w:fldChar>
      </w:r>
      <w:bookmarkStart w:id="17" w:name="Testo91"/>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17"/>
      <w:r w:rsidRPr="009602A8">
        <w:rPr>
          <w:sz w:val="18"/>
          <w:szCs w:val="18"/>
          <w:lang w:val="it-IT"/>
        </w:rPr>
        <w:t xml:space="preserve">) per l’attività di </w:t>
      </w:r>
      <w:r w:rsidRPr="009602A8">
        <w:rPr>
          <w:sz w:val="18"/>
          <w:szCs w:val="18"/>
          <w:lang w:val="it-IT"/>
        </w:rPr>
        <w:fldChar w:fldCharType="begin">
          <w:ffData>
            <w:name w:val="Testo92"/>
            <w:enabled/>
            <w:calcOnExit w:val="0"/>
            <w:textInput/>
          </w:ffData>
        </w:fldChar>
      </w:r>
      <w:bookmarkStart w:id="18" w:name="Testo92"/>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18"/>
      <w:r w:rsidRPr="009602A8">
        <w:rPr>
          <w:sz w:val="18"/>
          <w:szCs w:val="18"/>
          <w:lang w:val="it-IT"/>
        </w:rPr>
        <w:t xml:space="preserve"> coincidente con quella oggetto del presente appalto;</w:t>
      </w:r>
    </w:p>
    <w:p w:rsidR="00202485" w:rsidRPr="009602A8" w:rsidRDefault="00202485" w:rsidP="00202485">
      <w:pPr>
        <w:autoSpaceDE w:val="0"/>
        <w:spacing w:line="360" w:lineRule="auto"/>
        <w:ind w:left="426" w:hanging="426"/>
        <w:jc w:val="both"/>
        <w:rPr>
          <w:sz w:val="18"/>
          <w:szCs w:val="18"/>
          <w:lang w:val="it-IT"/>
        </w:rPr>
      </w:pPr>
    </w:p>
    <w:p w:rsidR="00202485" w:rsidRPr="009602A8" w:rsidRDefault="00202485" w:rsidP="00202485">
      <w:pPr>
        <w:autoSpaceDE w:val="0"/>
        <w:spacing w:line="360" w:lineRule="auto"/>
        <w:ind w:left="426" w:hanging="426"/>
        <w:jc w:val="both"/>
        <w:rPr>
          <w:sz w:val="18"/>
          <w:szCs w:val="18"/>
          <w:lang w:val="it-IT"/>
        </w:rPr>
      </w:pPr>
      <w:r w:rsidRPr="009602A8">
        <w:rPr>
          <w:sz w:val="18"/>
          <w:szCs w:val="18"/>
          <w:lang w:val="it-IT"/>
        </w:rPr>
        <w:fldChar w:fldCharType="begin">
          <w:ffData>
            <w:name w:val="Controllo143"/>
            <w:enabled/>
            <w:calcOnExit w:val="0"/>
            <w:checkBox>
              <w:sizeAuto/>
              <w:default w:val="0"/>
            </w:checkBox>
          </w:ffData>
        </w:fldChar>
      </w:r>
      <w:bookmarkStart w:id="19" w:name="Controllo143"/>
      <w:r w:rsidRPr="009602A8">
        <w:rPr>
          <w:sz w:val="18"/>
          <w:szCs w:val="18"/>
          <w:lang w:val="it-IT"/>
        </w:rPr>
        <w:instrText xml:space="preserve"> FORMCHECKBOX </w:instrText>
      </w:r>
      <w:r w:rsidR="006B1731">
        <w:rPr>
          <w:sz w:val="18"/>
          <w:szCs w:val="18"/>
          <w:lang w:val="it-IT"/>
        </w:rPr>
      </w:r>
      <w:r w:rsidR="006B1731">
        <w:rPr>
          <w:sz w:val="18"/>
          <w:szCs w:val="18"/>
          <w:lang w:val="it-IT"/>
        </w:rPr>
        <w:fldChar w:fldCharType="separate"/>
      </w:r>
      <w:r w:rsidRPr="009602A8">
        <w:rPr>
          <w:sz w:val="18"/>
          <w:szCs w:val="18"/>
          <w:lang w:val="it-IT"/>
        </w:rPr>
        <w:fldChar w:fldCharType="end"/>
      </w:r>
      <w:bookmarkEnd w:id="19"/>
      <w:r w:rsidRPr="009602A8">
        <w:rPr>
          <w:sz w:val="18"/>
          <w:szCs w:val="18"/>
          <w:lang w:val="it-IT"/>
        </w:rPr>
        <w:tab/>
        <w:t xml:space="preserve">(nel caso di ONLUS) di essere iscritto nel seguente registro delle ONLUS: </w:t>
      </w:r>
      <w:r w:rsidRPr="009602A8">
        <w:rPr>
          <w:sz w:val="18"/>
          <w:szCs w:val="18"/>
          <w:lang w:val="it-IT"/>
        </w:rPr>
        <w:fldChar w:fldCharType="begin">
          <w:ffData>
            <w:name w:val="Testo93"/>
            <w:enabled/>
            <w:calcOnExit w:val="0"/>
            <w:textInput/>
          </w:ffData>
        </w:fldChar>
      </w:r>
      <w:bookmarkStart w:id="20" w:name="Testo93"/>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0"/>
      <w:r w:rsidRPr="009602A8">
        <w:rPr>
          <w:sz w:val="18"/>
          <w:szCs w:val="18"/>
          <w:lang w:val="it-IT"/>
        </w:rPr>
        <w:t>;</w:t>
      </w:r>
    </w:p>
    <w:p w:rsidR="00202485" w:rsidRPr="009602A8" w:rsidRDefault="00202485" w:rsidP="00202485">
      <w:pPr>
        <w:autoSpaceDE w:val="0"/>
        <w:spacing w:line="360" w:lineRule="auto"/>
        <w:ind w:left="426" w:hanging="426"/>
        <w:jc w:val="both"/>
        <w:rPr>
          <w:sz w:val="18"/>
          <w:szCs w:val="18"/>
          <w:lang w:val="it-IT"/>
        </w:rPr>
      </w:pPr>
    </w:p>
    <w:p w:rsidR="00202485" w:rsidRPr="009602A8" w:rsidRDefault="00202485" w:rsidP="00202485">
      <w:pPr>
        <w:autoSpaceDE w:val="0"/>
        <w:spacing w:line="360" w:lineRule="auto"/>
        <w:ind w:left="426" w:hanging="426"/>
        <w:jc w:val="both"/>
        <w:rPr>
          <w:sz w:val="18"/>
          <w:szCs w:val="18"/>
          <w:lang w:val="it-IT"/>
        </w:rPr>
      </w:pPr>
      <w:r w:rsidRPr="009602A8">
        <w:rPr>
          <w:sz w:val="18"/>
          <w:szCs w:val="18"/>
          <w:lang w:val="it-IT"/>
        </w:rPr>
        <w:fldChar w:fldCharType="begin">
          <w:ffData>
            <w:name w:val="Controllo144"/>
            <w:enabled/>
            <w:calcOnExit w:val="0"/>
            <w:checkBox>
              <w:sizeAuto/>
              <w:default w:val="0"/>
            </w:checkBox>
          </w:ffData>
        </w:fldChar>
      </w:r>
      <w:bookmarkStart w:id="21" w:name="Controllo144"/>
      <w:r w:rsidRPr="009602A8">
        <w:rPr>
          <w:sz w:val="18"/>
          <w:szCs w:val="18"/>
          <w:lang w:val="it-IT"/>
        </w:rPr>
        <w:instrText xml:space="preserve"> FORMCHECKBOX </w:instrText>
      </w:r>
      <w:r w:rsidR="006B1731">
        <w:rPr>
          <w:sz w:val="18"/>
          <w:szCs w:val="18"/>
          <w:lang w:val="it-IT"/>
        </w:rPr>
      </w:r>
      <w:r w:rsidR="006B1731">
        <w:rPr>
          <w:sz w:val="18"/>
          <w:szCs w:val="18"/>
          <w:lang w:val="it-IT"/>
        </w:rPr>
        <w:fldChar w:fldCharType="separate"/>
      </w:r>
      <w:r w:rsidRPr="009602A8">
        <w:rPr>
          <w:sz w:val="18"/>
          <w:szCs w:val="18"/>
          <w:lang w:val="it-IT"/>
        </w:rPr>
        <w:fldChar w:fldCharType="end"/>
      </w:r>
      <w:bookmarkEnd w:id="21"/>
      <w:r w:rsidRPr="009602A8">
        <w:rPr>
          <w:sz w:val="18"/>
          <w:szCs w:val="18"/>
          <w:lang w:val="it-IT"/>
        </w:rPr>
        <w:tab/>
        <w:t>(nel caso di impresa con sede all’estero) di essere iscritta nel seguente albo o lista ufficiale dello Stato di appartenenza;</w:t>
      </w:r>
    </w:p>
    <w:p w:rsidR="00202485" w:rsidRPr="009602A8" w:rsidRDefault="00202485" w:rsidP="00202485">
      <w:pPr>
        <w:autoSpaceDE w:val="0"/>
        <w:spacing w:line="360" w:lineRule="auto"/>
        <w:ind w:left="426" w:hanging="426"/>
        <w:jc w:val="both"/>
        <w:rPr>
          <w:sz w:val="18"/>
          <w:szCs w:val="18"/>
          <w:lang w:val="it-IT"/>
        </w:rPr>
      </w:pPr>
    </w:p>
    <w:p w:rsidR="00202485" w:rsidRPr="009602A8" w:rsidRDefault="00202485" w:rsidP="00202485">
      <w:pPr>
        <w:autoSpaceDE w:val="0"/>
        <w:spacing w:line="360" w:lineRule="auto"/>
        <w:ind w:left="426" w:hanging="426"/>
        <w:jc w:val="center"/>
        <w:rPr>
          <w:b/>
          <w:sz w:val="18"/>
          <w:szCs w:val="18"/>
          <w:lang w:val="it-IT"/>
        </w:rPr>
      </w:pPr>
      <w:r w:rsidRPr="009602A8">
        <w:rPr>
          <w:b/>
          <w:sz w:val="18"/>
          <w:szCs w:val="18"/>
          <w:lang w:val="it-IT"/>
        </w:rPr>
        <w:t>ATTESTA I SEGUENTI DATI</w:t>
      </w:r>
    </w:p>
    <w:p w:rsidR="00202485" w:rsidRPr="009602A8" w:rsidRDefault="00202485" w:rsidP="00202485">
      <w:pPr>
        <w:autoSpaceDE w:val="0"/>
        <w:spacing w:line="360" w:lineRule="auto"/>
        <w:rPr>
          <w:sz w:val="18"/>
          <w:szCs w:val="18"/>
          <w:lang w:val="it-IT"/>
        </w:rPr>
      </w:pPr>
      <w:r w:rsidRPr="009602A8">
        <w:rPr>
          <w:sz w:val="18"/>
          <w:szCs w:val="18"/>
          <w:lang w:val="it-IT"/>
        </w:rPr>
        <w:t xml:space="preserve">Numero di iscrizione: </w:t>
      </w:r>
      <w:r w:rsidRPr="009602A8">
        <w:rPr>
          <w:sz w:val="18"/>
          <w:szCs w:val="18"/>
          <w:lang w:val="it-IT"/>
        </w:rPr>
        <w:fldChar w:fldCharType="begin">
          <w:ffData>
            <w:name w:val="Testo94"/>
            <w:enabled/>
            <w:calcOnExit w:val="0"/>
            <w:textInput/>
          </w:ffData>
        </w:fldChar>
      </w:r>
      <w:bookmarkStart w:id="22" w:name="Testo94"/>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2"/>
      <w:r w:rsidRPr="009602A8">
        <w:rPr>
          <w:sz w:val="18"/>
          <w:szCs w:val="18"/>
          <w:lang w:val="it-IT"/>
        </w:rPr>
        <w:t>;</w:t>
      </w:r>
    </w:p>
    <w:p w:rsidR="00202485" w:rsidRPr="009602A8" w:rsidRDefault="00202485" w:rsidP="00202485">
      <w:pPr>
        <w:autoSpaceDE w:val="0"/>
        <w:spacing w:line="360" w:lineRule="auto"/>
        <w:rPr>
          <w:sz w:val="18"/>
          <w:szCs w:val="18"/>
          <w:lang w:val="it-IT"/>
        </w:rPr>
      </w:pPr>
      <w:r w:rsidRPr="009602A8">
        <w:rPr>
          <w:sz w:val="18"/>
          <w:szCs w:val="18"/>
          <w:lang w:val="it-IT"/>
        </w:rPr>
        <w:t xml:space="preserve">data di iscrizione: </w:t>
      </w:r>
      <w:r w:rsidRPr="009602A8">
        <w:rPr>
          <w:sz w:val="18"/>
          <w:szCs w:val="18"/>
          <w:lang w:val="it-IT"/>
        </w:rPr>
        <w:fldChar w:fldCharType="begin">
          <w:ffData>
            <w:name w:val="Testo95"/>
            <w:enabled/>
            <w:calcOnExit w:val="0"/>
            <w:textInput/>
          </w:ffData>
        </w:fldChar>
      </w:r>
      <w:bookmarkStart w:id="23" w:name="Testo95"/>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3"/>
      <w:r w:rsidRPr="009602A8">
        <w:rPr>
          <w:sz w:val="18"/>
          <w:szCs w:val="18"/>
          <w:lang w:val="it-IT"/>
        </w:rPr>
        <w:t>;</w:t>
      </w:r>
    </w:p>
    <w:p w:rsidR="00202485" w:rsidRPr="009602A8" w:rsidRDefault="00202485" w:rsidP="00202485">
      <w:pPr>
        <w:autoSpaceDE w:val="0"/>
        <w:spacing w:line="360" w:lineRule="auto"/>
        <w:rPr>
          <w:sz w:val="18"/>
          <w:szCs w:val="18"/>
          <w:lang w:val="it-IT"/>
        </w:rPr>
      </w:pPr>
      <w:r w:rsidRPr="009602A8">
        <w:rPr>
          <w:sz w:val="18"/>
          <w:szCs w:val="18"/>
          <w:lang w:val="it-IT"/>
        </w:rPr>
        <w:t xml:space="preserve">durata della ditta/data termine: </w:t>
      </w:r>
      <w:r w:rsidRPr="009602A8">
        <w:rPr>
          <w:sz w:val="18"/>
          <w:szCs w:val="18"/>
          <w:lang w:val="it-IT"/>
        </w:rPr>
        <w:fldChar w:fldCharType="begin">
          <w:ffData>
            <w:name w:val="Testo96"/>
            <w:enabled/>
            <w:calcOnExit w:val="0"/>
            <w:textInput/>
          </w:ffData>
        </w:fldChar>
      </w:r>
      <w:bookmarkStart w:id="24" w:name="Testo96"/>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4"/>
      <w:r w:rsidRPr="009602A8">
        <w:rPr>
          <w:sz w:val="18"/>
          <w:szCs w:val="18"/>
          <w:lang w:val="it-IT"/>
        </w:rPr>
        <w:t>;</w:t>
      </w:r>
    </w:p>
    <w:p w:rsidR="00202485" w:rsidRPr="009602A8" w:rsidRDefault="00202485" w:rsidP="00202485">
      <w:pPr>
        <w:autoSpaceDE w:val="0"/>
        <w:spacing w:line="360" w:lineRule="auto"/>
        <w:rPr>
          <w:sz w:val="18"/>
          <w:szCs w:val="18"/>
          <w:lang w:val="it-IT"/>
        </w:rPr>
      </w:pPr>
      <w:r w:rsidRPr="009602A8">
        <w:rPr>
          <w:sz w:val="18"/>
          <w:szCs w:val="18"/>
          <w:lang w:val="it-IT"/>
        </w:rPr>
        <w:t xml:space="preserve">ragione sociale: </w:t>
      </w:r>
      <w:r w:rsidRPr="009602A8">
        <w:rPr>
          <w:sz w:val="18"/>
          <w:szCs w:val="18"/>
          <w:lang w:val="it-IT"/>
        </w:rPr>
        <w:fldChar w:fldCharType="begin">
          <w:ffData>
            <w:name w:val="Testo97"/>
            <w:enabled/>
            <w:calcOnExit w:val="0"/>
            <w:textInput/>
          </w:ffData>
        </w:fldChar>
      </w:r>
      <w:bookmarkStart w:id="25" w:name="Testo97"/>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5"/>
      <w:r w:rsidRPr="009602A8">
        <w:rPr>
          <w:sz w:val="18"/>
          <w:szCs w:val="18"/>
          <w:lang w:val="it-IT"/>
        </w:rPr>
        <w:t>.</w:t>
      </w:r>
    </w:p>
    <w:p w:rsidR="00202485" w:rsidRPr="009602A8" w:rsidRDefault="00202485" w:rsidP="00202485">
      <w:pPr>
        <w:autoSpaceDE w:val="0"/>
        <w:spacing w:line="360" w:lineRule="auto"/>
        <w:rPr>
          <w:b/>
          <w:bCs/>
          <w:sz w:val="18"/>
          <w:szCs w:val="18"/>
          <w:lang w:val="it-IT"/>
        </w:rPr>
      </w:pPr>
      <w:r w:rsidRPr="009602A8">
        <w:rPr>
          <w:b/>
          <w:bCs/>
          <w:i/>
          <w:iCs/>
          <w:sz w:val="18"/>
          <w:szCs w:val="18"/>
          <w:lang w:val="it-IT"/>
        </w:rPr>
        <w:br w:type="page"/>
      </w:r>
    </w:p>
    <w:p w:rsidR="00202485" w:rsidRPr="009602A8" w:rsidRDefault="00202485" w:rsidP="00202485">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rsidR="00202485" w:rsidRPr="009602A8" w:rsidRDefault="00202485" w:rsidP="00202485">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9602A8">
        <w:rPr>
          <w:b/>
          <w:bCs/>
          <w:i/>
          <w:iCs/>
          <w:sz w:val="18"/>
          <w:szCs w:val="18"/>
          <w:lang w:val="it-IT"/>
        </w:rPr>
        <w:t>Sez. III</w:t>
      </w:r>
    </w:p>
    <w:p w:rsidR="00202485" w:rsidRPr="009602A8" w:rsidRDefault="00202485" w:rsidP="00202485">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9602A8">
        <w:rPr>
          <w:b/>
          <w:bCs/>
          <w:i/>
          <w:iCs/>
          <w:sz w:val="18"/>
          <w:szCs w:val="18"/>
          <w:lang w:val="it-IT"/>
        </w:rPr>
        <w:t>DICHIARAZIONI OBBLIGATORIE IN CASO DI AVVALIMENTO</w:t>
      </w:r>
    </w:p>
    <w:p w:rsidR="00202485" w:rsidRPr="009602A8" w:rsidRDefault="00202485" w:rsidP="00202485">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trike/>
          <w:sz w:val="18"/>
          <w:szCs w:val="18"/>
          <w:lang w:val="it-IT"/>
        </w:rPr>
      </w:pPr>
      <w:r w:rsidRPr="009602A8">
        <w:rPr>
          <w:b/>
          <w:bCs/>
          <w:i/>
          <w:iCs/>
          <w:sz w:val="18"/>
          <w:szCs w:val="18"/>
          <w:lang w:val="it-IT"/>
        </w:rPr>
        <w:t xml:space="preserve">ai sensi dell’art. 89 D.Lgs. 50/2016 </w:t>
      </w:r>
    </w:p>
    <w:p w:rsidR="00202485" w:rsidRPr="009602A8" w:rsidRDefault="00202485" w:rsidP="00202485">
      <w:pPr>
        <w:pStyle w:val="sche3"/>
        <w:spacing w:line="360" w:lineRule="auto"/>
        <w:rPr>
          <w:sz w:val="18"/>
          <w:szCs w:val="18"/>
          <w:lang w:val="it-IT"/>
        </w:rPr>
      </w:pPr>
    </w:p>
    <w:p w:rsidR="00202485" w:rsidRPr="009602A8" w:rsidRDefault="00202485" w:rsidP="00202485">
      <w:pPr>
        <w:pStyle w:val="sche3"/>
        <w:tabs>
          <w:tab w:val="left" w:pos="540"/>
        </w:tabs>
        <w:spacing w:line="360" w:lineRule="auto"/>
        <w:ind w:left="720"/>
        <w:jc w:val="center"/>
        <w:rPr>
          <w:b/>
          <w:sz w:val="18"/>
          <w:szCs w:val="18"/>
          <w:lang w:val="it-IT"/>
        </w:rPr>
      </w:pPr>
      <w:r w:rsidRPr="009602A8">
        <w:rPr>
          <w:b/>
          <w:sz w:val="18"/>
          <w:szCs w:val="18"/>
          <w:lang w:val="it-IT"/>
        </w:rPr>
        <w:t>DICHIARA</w:t>
      </w:r>
      <w:r w:rsidRPr="009602A8">
        <w:rPr>
          <w:rStyle w:val="Rimandonotadichiusura"/>
          <w:rFonts w:cs="Arial"/>
          <w:sz w:val="18"/>
          <w:szCs w:val="18"/>
          <w:lang w:val="it-IT"/>
        </w:rPr>
        <w:endnoteReference w:id="9"/>
      </w:r>
    </w:p>
    <w:p w:rsidR="00202485" w:rsidRPr="009602A8" w:rsidRDefault="00202485" w:rsidP="00202485">
      <w:pPr>
        <w:pStyle w:val="sche3"/>
        <w:tabs>
          <w:tab w:val="left" w:pos="540"/>
        </w:tabs>
        <w:spacing w:line="360" w:lineRule="auto"/>
        <w:ind w:left="720"/>
        <w:jc w:val="center"/>
        <w:rPr>
          <w:sz w:val="18"/>
          <w:szCs w:val="18"/>
          <w:highlight w:val="green"/>
          <w:lang w:val="it-IT"/>
        </w:rPr>
      </w:pPr>
    </w:p>
    <w:p w:rsidR="00202485" w:rsidRPr="009602A8" w:rsidRDefault="00202485" w:rsidP="00202485">
      <w:pPr>
        <w:pStyle w:val="sche3"/>
        <w:spacing w:line="360" w:lineRule="auto"/>
        <w:ind w:left="567" w:hanging="567"/>
        <w:rPr>
          <w:b/>
          <w:bCs/>
          <w:sz w:val="18"/>
          <w:szCs w:val="18"/>
          <w:lang w:val="it-IT"/>
        </w:rPr>
      </w:pPr>
      <w:r w:rsidRPr="009602A8">
        <w:rPr>
          <w:b/>
          <w:bCs/>
          <w:sz w:val="18"/>
          <w:szCs w:val="18"/>
          <w:lang w:val="it-IT"/>
        </w:rPr>
        <w:fldChar w:fldCharType="begin">
          <w:ffData>
            <w:name w:val="Controllo151"/>
            <w:enabled/>
            <w:calcOnExit w:val="0"/>
            <w:checkBox>
              <w:sizeAuto/>
              <w:default w:val="0"/>
            </w:checkBox>
          </w:ffData>
        </w:fldChar>
      </w:r>
      <w:bookmarkStart w:id="26" w:name="Controllo151"/>
      <w:r w:rsidRPr="009602A8">
        <w:rPr>
          <w:b/>
          <w:bCs/>
          <w:sz w:val="18"/>
          <w:szCs w:val="18"/>
          <w:lang w:val="it-IT"/>
        </w:rPr>
        <w:instrText xml:space="preserve"> FORMCHECKBOX </w:instrText>
      </w:r>
      <w:r w:rsidR="006B1731">
        <w:rPr>
          <w:b/>
          <w:bCs/>
          <w:sz w:val="18"/>
          <w:szCs w:val="18"/>
          <w:lang w:val="it-IT"/>
        </w:rPr>
      </w:r>
      <w:r w:rsidR="006B1731">
        <w:rPr>
          <w:b/>
          <w:bCs/>
          <w:sz w:val="18"/>
          <w:szCs w:val="18"/>
          <w:lang w:val="it-IT"/>
        </w:rPr>
        <w:fldChar w:fldCharType="separate"/>
      </w:r>
      <w:r w:rsidRPr="009602A8">
        <w:rPr>
          <w:b/>
          <w:bCs/>
          <w:sz w:val="18"/>
          <w:szCs w:val="18"/>
          <w:lang w:val="it-IT"/>
        </w:rPr>
        <w:fldChar w:fldCharType="end"/>
      </w:r>
      <w:bookmarkEnd w:id="26"/>
      <w:r w:rsidRPr="009602A8">
        <w:rPr>
          <w:b/>
          <w:bCs/>
          <w:sz w:val="18"/>
          <w:szCs w:val="18"/>
          <w:lang w:val="it-IT"/>
        </w:rPr>
        <w:tab/>
      </w:r>
      <w:r w:rsidRPr="009602A8">
        <w:rPr>
          <w:bCs/>
          <w:sz w:val="18"/>
          <w:szCs w:val="18"/>
          <w:lang w:val="it-IT"/>
        </w:rPr>
        <w:t xml:space="preserve">di </w:t>
      </w:r>
      <w:r w:rsidRPr="009602A8">
        <w:rPr>
          <w:b/>
          <w:bCs/>
          <w:sz w:val="18"/>
          <w:szCs w:val="18"/>
          <w:lang w:val="it-IT"/>
        </w:rPr>
        <w:t xml:space="preserve">NON </w:t>
      </w:r>
      <w:r w:rsidRPr="009602A8">
        <w:rPr>
          <w:bCs/>
          <w:sz w:val="18"/>
          <w:szCs w:val="18"/>
          <w:lang w:val="it-IT"/>
        </w:rPr>
        <w:t>possedere i seguenti requisiti di ordine speciale</w:t>
      </w:r>
      <w:r w:rsidRPr="009602A8">
        <w:rPr>
          <w:sz w:val="18"/>
          <w:szCs w:val="18"/>
          <w:lang w:val="it-IT"/>
        </w:rPr>
        <w:t xml:space="preserve">: </w:t>
      </w:r>
      <w:r w:rsidRPr="009602A8">
        <w:rPr>
          <w:sz w:val="18"/>
          <w:szCs w:val="18"/>
          <w:lang w:val="it-IT"/>
        </w:rPr>
        <w:fldChar w:fldCharType="begin">
          <w:ffData>
            <w:name w:val="Testo129"/>
            <w:enabled/>
            <w:calcOnExit w:val="0"/>
            <w:textInput/>
          </w:ffData>
        </w:fldChar>
      </w:r>
      <w:bookmarkStart w:id="27" w:name="Testo129"/>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7"/>
      <w:r w:rsidRPr="009602A8">
        <w:rPr>
          <w:sz w:val="18"/>
          <w:szCs w:val="18"/>
          <w:lang w:val="it-IT"/>
        </w:rPr>
        <w:t>;</w:t>
      </w:r>
      <w:r w:rsidRPr="009602A8">
        <w:rPr>
          <w:rStyle w:val="Rimandonotadichiusura"/>
          <w:rFonts w:cs="Arial"/>
          <w:sz w:val="18"/>
          <w:szCs w:val="18"/>
          <w:lang w:val="it-IT"/>
        </w:rPr>
        <w:endnoteReference w:id="10"/>
      </w:r>
    </w:p>
    <w:p w:rsidR="00202485" w:rsidRPr="009602A8" w:rsidRDefault="00202485" w:rsidP="00202485">
      <w:pPr>
        <w:pStyle w:val="sche3"/>
        <w:spacing w:line="360" w:lineRule="auto"/>
        <w:rPr>
          <w:sz w:val="18"/>
          <w:szCs w:val="18"/>
          <w:lang w:val="it-IT"/>
        </w:rPr>
      </w:pPr>
    </w:p>
    <w:p w:rsidR="00202485" w:rsidRPr="009602A8" w:rsidRDefault="00202485" w:rsidP="00202485">
      <w:pPr>
        <w:pStyle w:val="sche3"/>
        <w:spacing w:line="360" w:lineRule="auto"/>
        <w:jc w:val="center"/>
        <w:rPr>
          <w:b/>
          <w:sz w:val="18"/>
          <w:szCs w:val="18"/>
          <w:lang w:val="it-IT"/>
        </w:rPr>
      </w:pPr>
      <w:r w:rsidRPr="009602A8">
        <w:rPr>
          <w:b/>
          <w:sz w:val="18"/>
          <w:szCs w:val="18"/>
          <w:lang w:val="it-IT"/>
        </w:rPr>
        <w:t>CONSEGUENTEMENTE DICHIARA</w:t>
      </w:r>
    </w:p>
    <w:p w:rsidR="00202485" w:rsidRPr="009602A8" w:rsidRDefault="00202485" w:rsidP="00202485">
      <w:pPr>
        <w:pStyle w:val="sche3"/>
        <w:spacing w:line="360" w:lineRule="auto"/>
        <w:jc w:val="center"/>
        <w:rPr>
          <w:b/>
          <w:sz w:val="18"/>
          <w:szCs w:val="18"/>
          <w:lang w:val="it-IT"/>
        </w:rPr>
      </w:pPr>
    </w:p>
    <w:bookmarkStart w:id="28" w:name="Controllo152"/>
    <w:p w:rsidR="00202485" w:rsidRPr="009602A8" w:rsidRDefault="00202485" w:rsidP="00202485">
      <w:pPr>
        <w:pStyle w:val="sche3"/>
        <w:spacing w:line="360" w:lineRule="auto"/>
        <w:ind w:left="567" w:hanging="567"/>
        <w:rPr>
          <w:sz w:val="18"/>
          <w:szCs w:val="18"/>
          <w:lang w:val="it-IT"/>
        </w:rPr>
      </w:pPr>
      <w:r w:rsidRPr="009602A8">
        <w:rPr>
          <w:sz w:val="18"/>
          <w:szCs w:val="18"/>
          <w:lang w:val="it-IT"/>
        </w:rPr>
        <w:fldChar w:fldCharType="begin">
          <w:ffData>
            <w:name w:val="Controllo152"/>
            <w:enabled/>
            <w:calcOnExit w:val="0"/>
            <w:checkBox>
              <w:sizeAuto/>
              <w:default w:val="0"/>
            </w:checkBox>
          </w:ffData>
        </w:fldChar>
      </w:r>
      <w:r w:rsidRPr="009602A8">
        <w:rPr>
          <w:sz w:val="18"/>
          <w:szCs w:val="18"/>
          <w:lang w:val="it-IT"/>
        </w:rPr>
        <w:instrText xml:space="preserve"> FORMCHECKBOX </w:instrText>
      </w:r>
      <w:r w:rsidR="006B1731">
        <w:rPr>
          <w:sz w:val="18"/>
          <w:szCs w:val="18"/>
          <w:lang w:val="it-IT"/>
        </w:rPr>
      </w:r>
      <w:r w:rsidR="006B1731">
        <w:rPr>
          <w:sz w:val="18"/>
          <w:szCs w:val="18"/>
          <w:lang w:val="it-IT"/>
        </w:rPr>
        <w:fldChar w:fldCharType="separate"/>
      </w:r>
      <w:r w:rsidRPr="009602A8">
        <w:rPr>
          <w:sz w:val="18"/>
          <w:szCs w:val="18"/>
          <w:lang w:val="it-IT"/>
        </w:rPr>
        <w:fldChar w:fldCharType="end"/>
      </w:r>
      <w:bookmarkEnd w:id="28"/>
      <w:r w:rsidRPr="009602A8">
        <w:rPr>
          <w:sz w:val="18"/>
          <w:szCs w:val="18"/>
          <w:lang w:val="it-IT"/>
        </w:rPr>
        <w:tab/>
        <w:t xml:space="preserve">di </w:t>
      </w:r>
      <w:r w:rsidRPr="009602A8">
        <w:rPr>
          <w:b/>
          <w:bCs/>
          <w:sz w:val="18"/>
          <w:szCs w:val="18"/>
          <w:lang w:val="it-IT"/>
        </w:rPr>
        <w:t>avvalersi</w:t>
      </w:r>
      <w:r w:rsidRPr="009602A8">
        <w:rPr>
          <w:sz w:val="18"/>
          <w:szCs w:val="18"/>
          <w:lang w:val="it-IT"/>
        </w:rPr>
        <w:t xml:space="preserve">, ai sensi dell’art. 89 del D.Lgs. 50/2016, per detti requisiti, dei corrispondenti </w:t>
      </w:r>
      <w:r w:rsidRPr="009602A8">
        <w:rPr>
          <w:b/>
          <w:bCs/>
          <w:sz w:val="18"/>
          <w:szCs w:val="18"/>
          <w:lang w:val="it-IT"/>
        </w:rPr>
        <w:t>requisiti di ordine speciale</w:t>
      </w:r>
      <w:r w:rsidRPr="009602A8">
        <w:rPr>
          <w:sz w:val="18"/>
          <w:szCs w:val="18"/>
          <w:lang w:val="it-IT"/>
        </w:rPr>
        <w:t xml:space="preserve"> posseduti dalla/e seguente/i impresa/e</w:t>
      </w:r>
      <w:r w:rsidRPr="009602A8">
        <w:rPr>
          <w:rStyle w:val="Rimandonotadichiusura"/>
          <w:rFonts w:cs="Arial"/>
          <w:sz w:val="18"/>
          <w:szCs w:val="18"/>
          <w:lang w:val="it-IT"/>
        </w:rPr>
        <w:endnoteReference w:id="11"/>
      </w:r>
      <w:r w:rsidRPr="009602A8">
        <w:rPr>
          <w:sz w:val="18"/>
          <w:szCs w:val="18"/>
          <w:lang w:val="it-IT"/>
        </w:rPr>
        <w:t>:</w:t>
      </w:r>
    </w:p>
    <w:p w:rsidR="00202485" w:rsidRPr="009602A8" w:rsidRDefault="00202485" w:rsidP="00202485">
      <w:pPr>
        <w:spacing w:line="360" w:lineRule="auto"/>
        <w:ind w:left="567"/>
        <w:jc w:val="both"/>
        <w:rPr>
          <w:sz w:val="18"/>
          <w:szCs w:val="18"/>
          <w:lang w:val="it-IT"/>
        </w:rPr>
      </w:pPr>
      <w:r w:rsidRPr="009602A8">
        <w:rPr>
          <w:sz w:val="18"/>
          <w:szCs w:val="18"/>
          <w:lang w:val="it-IT"/>
        </w:rPr>
        <w:t xml:space="preserve">per il requisito o parte del seguente requisito: </w:t>
      </w:r>
      <w:r w:rsidRPr="009602A8">
        <w:rPr>
          <w:sz w:val="18"/>
          <w:szCs w:val="18"/>
          <w:lang w:val="it-IT"/>
        </w:rPr>
        <w:fldChar w:fldCharType="begin">
          <w:ffData>
            <w:name w:val="Testo120"/>
            <w:enabled/>
            <w:calcOnExit w:val="0"/>
            <w:textInput/>
          </w:ffData>
        </w:fldChar>
      </w:r>
      <w:bookmarkStart w:id="29" w:name="Testo120"/>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9"/>
    </w:p>
    <w:p w:rsidR="00202485" w:rsidRPr="009602A8" w:rsidRDefault="00202485" w:rsidP="00202485">
      <w:pPr>
        <w:spacing w:line="360" w:lineRule="auto"/>
        <w:ind w:left="567"/>
        <w:jc w:val="both"/>
        <w:rPr>
          <w:sz w:val="18"/>
          <w:szCs w:val="18"/>
          <w:lang w:val="it-IT"/>
        </w:rPr>
      </w:pPr>
      <w:r w:rsidRPr="009602A8">
        <w:rPr>
          <w:sz w:val="18"/>
          <w:szCs w:val="18"/>
          <w:lang w:val="it-IT"/>
        </w:rPr>
        <w:t xml:space="preserve">l’impresa: </w:t>
      </w:r>
      <w:bookmarkStart w:id="30" w:name="Testo112"/>
      <w:r w:rsidRPr="009602A8">
        <w:rPr>
          <w:b/>
          <w:sz w:val="18"/>
          <w:szCs w:val="18"/>
          <w:lang w:val="it-IT"/>
        </w:rPr>
        <w:fldChar w:fldCharType="begin">
          <w:ffData>
            <w:name w:val="Testo112"/>
            <w:enabled/>
            <w:calcOnExit w:val="0"/>
            <w:textInput/>
          </w:ffData>
        </w:fldChar>
      </w:r>
      <w:r w:rsidRPr="009602A8">
        <w:rPr>
          <w:b/>
          <w:sz w:val="18"/>
          <w:szCs w:val="18"/>
          <w:lang w:val="it-IT"/>
        </w:rPr>
        <w:instrText xml:space="preserve"> FORMTEXT </w:instrText>
      </w:r>
      <w:r w:rsidRPr="009602A8">
        <w:rPr>
          <w:b/>
          <w:sz w:val="18"/>
          <w:szCs w:val="18"/>
          <w:lang w:val="it-IT"/>
        </w:rPr>
      </w:r>
      <w:r w:rsidRPr="009602A8">
        <w:rPr>
          <w:b/>
          <w:sz w:val="18"/>
          <w:szCs w:val="18"/>
          <w:lang w:val="it-IT"/>
        </w:rPr>
        <w:fldChar w:fldCharType="separate"/>
      </w:r>
      <w:r w:rsidRPr="009602A8">
        <w:rPr>
          <w:b/>
          <w:sz w:val="18"/>
          <w:szCs w:val="18"/>
          <w:lang w:val="it-IT"/>
        </w:rPr>
        <w:t> </w:t>
      </w:r>
      <w:r w:rsidRPr="009602A8">
        <w:rPr>
          <w:b/>
          <w:sz w:val="18"/>
          <w:szCs w:val="18"/>
          <w:lang w:val="it-IT"/>
        </w:rPr>
        <w:t> </w:t>
      </w:r>
      <w:r w:rsidRPr="009602A8">
        <w:rPr>
          <w:b/>
          <w:sz w:val="18"/>
          <w:szCs w:val="18"/>
          <w:lang w:val="it-IT"/>
        </w:rPr>
        <w:t> </w:t>
      </w:r>
      <w:r w:rsidRPr="009602A8">
        <w:rPr>
          <w:b/>
          <w:sz w:val="18"/>
          <w:szCs w:val="18"/>
          <w:lang w:val="it-IT"/>
        </w:rPr>
        <w:t> </w:t>
      </w:r>
      <w:r w:rsidRPr="009602A8">
        <w:rPr>
          <w:b/>
          <w:sz w:val="18"/>
          <w:szCs w:val="18"/>
          <w:lang w:val="it-IT"/>
        </w:rPr>
        <w:t> </w:t>
      </w:r>
      <w:r w:rsidRPr="009602A8">
        <w:rPr>
          <w:b/>
          <w:sz w:val="18"/>
          <w:szCs w:val="18"/>
          <w:lang w:val="it-IT"/>
        </w:rPr>
        <w:fldChar w:fldCharType="end"/>
      </w:r>
      <w:bookmarkEnd w:id="30"/>
    </w:p>
    <w:p w:rsidR="00202485" w:rsidRPr="009602A8" w:rsidRDefault="00202485" w:rsidP="00202485">
      <w:pPr>
        <w:spacing w:line="360" w:lineRule="auto"/>
        <w:ind w:left="567"/>
        <w:jc w:val="both"/>
        <w:rPr>
          <w:sz w:val="18"/>
          <w:szCs w:val="18"/>
          <w:lang w:val="it-IT"/>
        </w:rPr>
      </w:pPr>
      <w:r w:rsidRPr="009602A8">
        <w:rPr>
          <w:sz w:val="18"/>
          <w:szCs w:val="18"/>
          <w:lang w:val="it-IT"/>
        </w:rPr>
        <w:t xml:space="preserve">C.F: </w:t>
      </w:r>
      <w:r w:rsidRPr="009602A8">
        <w:rPr>
          <w:sz w:val="18"/>
          <w:szCs w:val="18"/>
          <w:lang w:val="it-IT"/>
        </w:rPr>
        <w:fldChar w:fldCharType="begin">
          <w:ffData>
            <w:name w:val="Testo113"/>
            <w:enabled/>
            <w:calcOnExit w:val="0"/>
            <w:textInput/>
          </w:ffData>
        </w:fldChar>
      </w:r>
      <w:bookmarkStart w:id="31" w:name="Testo113"/>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31"/>
      <w:r w:rsidRPr="009602A8">
        <w:rPr>
          <w:sz w:val="18"/>
          <w:szCs w:val="18"/>
          <w:lang w:val="it-IT"/>
        </w:rPr>
        <w:t xml:space="preserve">; P.IVA: </w:t>
      </w:r>
      <w:bookmarkStart w:id="32" w:name="Testo114"/>
      <w:r w:rsidRPr="009602A8">
        <w:rPr>
          <w:sz w:val="18"/>
          <w:szCs w:val="18"/>
          <w:lang w:val="it-IT"/>
        </w:rPr>
        <w:fldChar w:fldCharType="begin">
          <w:ffData>
            <w:name w:val="Testo114"/>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32"/>
      <w:r w:rsidRPr="009602A8">
        <w:rPr>
          <w:sz w:val="18"/>
          <w:szCs w:val="18"/>
          <w:lang w:val="it-IT"/>
        </w:rPr>
        <w:t>;</w:t>
      </w:r>
    </w:p>
    <w:p w:rsidR="00202485" w:rsidRPr="009602A8" w:rsidRDefault="00202485" w:rsidP="00202485">
      <w:pPr>
        <w:spacing w:line="360" w:lineRule="auto"/>
        <w:ind w:left="567"/>
        <w:jc w:val="both"/>
        <w:rPr>
          <w:sz w:val="18"/>
          <w:szCs w:val="18"/>
          <w:lang w:val="it-IT"/>
        </w:rPr>
      </w:pPr>
      <w:r w:rsidRPr="009602A8">
        <w:rPr>
          <w:sz w:val="18"/>
          <w:szCs w:val="18"/>
          <w:lang w:val="it-IT"/>
        </w:rPr>
        <w:t xml:space="preserve">con sede legale nel Comune di </w:t>
      </w:r>
      <w:r w:rsidRPr="009602A8">
        <w:rPr>
          <w:sz w:val="18"/>
          <w:szCs w:val="18"/>
          <w:lang w:val="it-IT"/>
        </w:rPr>
        <w:fldChar w:fldCharType="begin">
          <w:ffData>
            <w:name w:val="Testo115"/>
            <w:enabled/>
            <w:calcOnExit w:val="0"/>
            <w:textInput/>
          </w:ffData>
        </w:fldChar>
      </w:r>
      <w:bookmarkStart w:id="33" w:name="Testo115"/>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33"/>
      <w:r w:rsidRPr="009602A8">
        <w:rPr>
          <w:sz w:val="18"/>
          <w:szCs w:val="18"/>
          <w:lang w:val="it-IT"/>
        </w:rPr>
        <w:t xml:space="preserve">, </w:t>
      </w:r>
      <w:smartTag w:uri="urn:schemas-microsoft-com:office:smarttags" w:element="stockticker">
        <w:r w:rsidRPr="009602A8">
          <w:rPr>
            <w:sz w:val="18"/>
            <w:szCs w:val="18"/>
            <w:lang w:val="it-IT"/>
          </w:rPr>
          <w:t>CAP</w:t>
        </w:r>
      </w:smartTag>
      <w:r w:rsidRPr="009602A8">
        <w:rPr>
          <w:sz w:val="18"/>
          <w:szCs w:val="18"/>
          <w:lang w:val="it-IT"/>
        </w:rPr>
        <w:t xml:space="preserve"> </w:t>
      </w:r>
      <w:bookmarkStart w:id="34" w:name="Testo116"/>
      <w:r w:rsidRPr="009602A8">
        <w:rPr>
          <w:sz w:val="18"/>
          <w:szCs w:val="18"/>
          <w:lang w:val="it-IT"/>
        </w:rPr>
        <w:fldChar w:fldCharType="begin">
          <w:ffData>
            <w:name w:val="Testo116"/>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34"/>
      <w:r w:rsidRPr="009602A8">
        <w:rPr>
          <w:sz w:val="18"/>
          <w:szCs w:val="18"/>
          <w:lang w:val="it-IT"/>
        </w:rPr>
        <w:t>, prov. (</w:t>
      </w:r>
      <w:bookmarkStart w:id="35" w:name="Testo117"/>
      <w:r w:rsidRPr="009602A8">
        <w:rPr>
          <w:sz w:val="18"/>
          <w:szCs w:val="18"/>
          <w:lang w:val="it-IT"/>
        </w:rPr>
        <w:fldChar w:fldCharType="begin">
          <w:ffData>
            <w:name w:val="Testo117"/>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35"/>
      <w:r w:rsidRPr="009602A8">
        <w:rPr>
          <w:sz w:val="18"/>
          <w:szCs w:val="18"/>
          <w:lang w:val="it-IT"/>
        </w:rPr>
        <w:t xml:space="preserve">), Stato </w:t>
      </w:r>
      <w:bookmarkStart w:id="36" w:name="Testo118"/>
      <w:r w:rsidRPr="009602A8">
        <w:rPr>
          <w:sz w:val="18"/>
          <w:szCs w:val="18"/>
          <w:lang w:val="it-IT"/>
        </w:rPr>
        <w:fldChar w:fldCharType="begin">
          <w:ffData>
            <w:name w:val="Testo11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36"/>
      <w:r w:rsidRPr="009602A8">
        <w:rPr>
          <w:sz w:val="18"/>
          <w:szCs w:val="18"/>
          <w:lang w:val="it-IT"/>
        </w:rPr>
        <w:t>;</w:t>
      </w:r>
    </w:p>
    <w:p w:rsidR="00202485" w:rsidRPr="009602A8" w:rsidRDefault="00202485" w:rsidP="00202485">
      <w:pPr>
        <w:spacing w:line="360" w:lineRule="auto"/>
        <w:ind w:left="567"/>
        <w:jc w:val="both"/>
        <w:rPr>
          <w:sz w:val="18"/>
          <w:szCs w:val="18"/>
          <w:lang w:val="it-IT"/>
        </w:rPr>
      </w:pPr>
      <w:r w:rsidRPr="009602A8">
        <w:rPr>
          <w:sz w:val="18"/>
          <w:szCs w:val="18"/>
          <w:lang w:val="it-IT"/>
        </w:rPr>
        <w:t xml:space="preserve">via/piazza, ecc. </w:t>
      </w:r>
      <w:bookmarkStart w:id="37" w:name="Testo119"/>
      <w:r w:rsidRPr="009602A8">
        <w:rPr>
          <w:sz w:val="18"/>
          <w:szCs w:val="18"/>
          <w:lang w:val="it-IT"/>
        </w:rPr>
        <w:fldChar w:fldCharType="begin">
          <w:ffData>
            <w:name w:val="Testo11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37"/>
      <w:r w:rsidRPr="009602A8">
        <w:rPr>
          <w:sz w:val="18"/>
          <w:szCs w:val="18"/>
          <w:lang w:val="it-IT"/>
        </w:rPr>
        <w:t>;</w:t>
      </w:r>
    </w:p>
    <w:p w:rsidR="00202485" w:rsidRPr="009602A8" w:rsidRDefault="00202485" w:rsidP="00202485">
      <w:pPr>
        <w:spacing w:line="360" w:lineRule="auto"/>
        <w:ind w:left="567"/>
        <w:jc w:val="both"/>
        <w:rPr>
          <w:sz w:val="18"/>
          <w:szCs w:val="18"/>
          <w:lang w:val="it-IT"/>
        </w:rPr>
      </w:pPr>
      <w:r w:rsidRPr="009602A8">
        <w:rPr>
          <w:sz w:val="18"/>
          <w:szCs w:val="18"/>
          <w:lang w:val="it-IT"/>
        </w:rPr>
        <w:t xml:space="preserve">il cui legale rappresentante è </w:t>
      </w:r>
      <w:r w:rsidRPr="009602A8">
        <w:rPr>
          <w:sz w:val="18"/>
          <w:szCs w:val="18"/>
          <w:lang w:val="it-IT"/>
        </w:rPr>
        <w:fldChar w:fldCharType="begin">
          <w:ffData>
            <w:name w:val="Testo54"/>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line="360" w:lineRule="auto"/>
        <w:jc w:val="both"/>
        <w:rPr>
          <w:sz w:val="18"/>
          <w:szCs w:val="18"/>
          <w:highlight w:val="yellow"/>
          <w:lang w:val="it-IT" w:eastAsia="de-DE"/>
        </w:rPr>
      </w:pPr>
    </w:p>
    <w:p w:rsidR="00202485" w:rsidRPr="009602A8" w:rsidRDefault="00202485" w:rsidP="00202485">
      <w:pPr>
        <w:spacing w:line="360" w:lineRule="auto"/>
        <w:ind w:left="567" w:hanging="567"/>
        <w:jc w:val="both"/>
        <w:rPr>
          <w:sz w:val="18"/>
          <w:szCs w:val="18"/>
          <w:lang w:val="it-IT"/>
        </w:rPr>
      </w:pPr>
      <w:r w:rsidRPr="009602A8">
        <w:rPr>
          <w:sz w:val="18"/>
          <w:szCs w:val="18"/>
          <w:lang w:val="it-IT" w:eastAsia="de-DE"/>
        </w:rPr>
        <w:t xml:space="preserve">- </w:t>
      </w:r>
      <w:r w:rsidRPr="009602A8">
        <w:rPr>
          <w:sz w:val="18"/>
          <w:szCs w:val="18"/>
          <w:lang w:val="it-IT" w:eastAsia="de-DE"/>
        </w:rPr>
        <w:tab/>
        <w:t>e che, se i requisiti dei quali si avvale riguardano, ai sensi dell´art. 89 comma 1 D.Lgs. 50/2016 i criteri relativi all’indicazione dei titoli di studio e professionali di cui all’alle</w:t>
      </w:r>
      <w:r w:rsidR="003C06D2" w:rsidRPr="009602A8">
        <w:rPr>
          <w:sz w:val="18"/>
          <w:szCs w:val="18"/>
          <w:lang w:val="it-IT" w:eastAsia="de-DE"/>
        </w:rPr>
        <w:t>gato XVII, parte II, lettera f) o</w:t>
      </w:r>
      <w:r w:rsidRPr="009602A8">
        <w:rPr>
          <w:sz w:val="18"/>
          <w:szCs w:val="18"/>
          <w:lang w:val="it-IT" w:eastAsia="de-DE"/>
        </w:rPr>
        <w:t xml:space="preserve"> le esperienze professionali pertinenti, i soggetti della cui capacità l´impresa concorrente si avvale eseguiranno direttamente le prestazioni per cui tali capacità sono richieste.</w:t>
      </w:r>
    </w:p>
    <w:p w:rsidR="00202485" w:rsidRPr="009602A8" w:rsidRDefault="00202485" w:rsidP="00202485">
      <w:pPr>
        <w:pStyle w:val="sche3"/>
        <w:spacing w:line="360" w:lineRule="auto"/>
        <w:rPr>
          <w:sz w:val="18"/>
          <w:szCs w:val="18"/>
          <w:lang w:val="it-IT"/>
        </w:rPr>
      </w:pPr>
    </w:p>
    <w:p w:rsidR="00202485" w:rsidRPr="009602A8" w:rsidRDefault="00202485" w:rsidP="00202485">
      <w:pPr>
        <w:pStyle w:val="sche3"/>
        <w:pBdr>
          <w:top w:val="single" w:sz="4" w:space="1" w:color="auto"/>
          <w:left w:val="single" w:sz="4" w:space="4" w:color="auto"/>
          <w:bottom w:val="single" w:sz="4" w:space="1" w:color="auto"/>
          <w:right w:val="single" w:sz="4" w:space="4" w:color="auto"/>
        </w:pBdr>
        <w:spacing w:line="360" w:lineRule="auto"/>
        <w:rPr>
          <w:b/>
          <w:sz w:val="18"/>
          <w:szCs w:val="18"/>
          <w:lang w:val="it-IT"/>
        </w:rPr>
      </w:pPr>
      <w:r w:rsidRPr="009602A8">
        <w:rPr>
          <w:b/>
          <w:sz w:val="18"/>
          <w:szCs w:val="18"/>
          <w:lang w:val="it-IT"/>
        </w:rPr>
        <w:t>Aggiungere i dati di tutte le eventuali altre ausiliarie e I relativi requisiti oggetto di avvalimento:</w:t>
      </w:r>
    </w:p>
    <w:p w:rsidR="00202485" w:rsidRPr="009602A8" w:rsidRDefault="00202485" w:rsidP="00202485">
      <w:pPr>
        <w:pStyle w:val="sche3"/>
        <w:pBdr>
          <w:top w:val="single" w:sz="4" w:space="1" w:color="auto"/>
          <w:left w:val="single" w:sz="4" w:space="4" w:color="auto"/>
          <w:bottom w:val="single" w:sz="4" w:space="1" w:color="auto"/>
          <w:right w:val="single" w:sz="4" w:space="4" w:color="auto"/>
        </w:pBdr>
        <w:spacing w:line="360" w:lineRule="auto"/>
        <w:rPr>
          <w:b/>
          <w:sz w:val="18"/>
          <w:szCs w:val="18"/>
          <w:lang w:val="it-IT"/>
        </w:rPr>
      </w:pPr>
      <w:r w:rsidRPr="009602A8">
        <w:rPr>
          <w:b/>
          <w:sz w:val="18"/>
          <w:szCs w:val="18"/>
          <w:lang w:val="it-IT"/>
        </w:rPr>
        <w:fldChar w:fldCharType="begin">
          <w:ffData>
            <w:name w:val="Text1"/>
            <w:enabled/>
            <w:calcOnExit w:val="0"/>
            <w:textInput/>
          </w:ffData>
        </w:fldChar>
      </w:r>
      <w:bookmarkStart w:id="38" w:name="Text1"/>
      <w:r w:rsidRPr="009602A8">
        <w:rPr>
          <w:b/>
          <w:sz w:val="18"/>
          <w:szCs w:val="18"/>
          <w:lang w:val="it-IT"/>
        </w:rPr>
        <w:instrText xml:space="preserve"> FORMTEXT </w:instrText>
      </w:r>
      <w:r w:rsidRPr="009602A8">
        <w:rPr>
          <w:b/>
          <w:sz w:val="18"/>
          <w:szCs w:val="18"/>
          <w:lang w:val="it-IT"/>
        </w:rPr>
      </w:r>
      <w:r w:rsidRPr="009602A8">
        <w:rPr>
          <w:b/>
          <w:sz w:val="18"/>
          <w:szCs w:val="18"/>
          <w:lang w:val="it-IT"/>
        </w:rPr>
        <w:fldChar w:fldCharType="separate"/>
      </w:r>
      <w:r w:rsidRPr="009602A8">
        <w:rPr>
          <w:b/>
          <w:sz w:val="18"/>
          <w:szCs w:val="18"/>
          <w:lang w:val="it-IT"/>
        </w:rPr>
        <w:t> </w:t>
      </w:r>
      <w:r w:rsidRPr="009602A8">
        <w:rPr>
          <w:b/>
          <w:sz w:val="18"/>
          <w:szCs w:val="18"/>
          <w:lang w:val="it-IT"/>
        </w:rPr>
        <w:t> </w:t>
      </w:r>
      <w:r w:rsidRPr="009602A8">
        <w:rPr>
          <w:b/>
          <w:sz w:val="18"/>
          <w:szCs w:val="18"/>
          <w:lang w:val="it-IT"/>
        </w:rPr>
        <w:t> </w:t>
      </w:r>
      <w:r w:rsidRPr="009602A8">
        <w:rPr>
          <w:b/>
          <w:sz w:val="18"/>
          <w:szCs w:val="18"/>
          <w:lang w:val="it-IT"/>
        </w:rPr>
        <w:t> </w:t>
      </w:r>
      <w:r w:rsidRPr="009602A8">
        <w:rPr>
          <w:b/>
          <w:sz w:val="18"/>
          <w:szCs w:val="18"/>
          <w:lang w:val="it-IT"/>
        </w:rPr>
        <w:t> </w:t>
      </w:r>
      <w:r w:rsidRPr="009602A8">
        <w:rPr>
          <w:b/>
          <w:sz w:val="18"/>
          <w:szCs w:val="18"/>
          <w:lang w:val="it-IT"/>
        </w:rPr>
        <w:fldChar w:fldCharType="end"/>
      </w:r>
      <w:bookmarkEnd w:id="38"/>
    </w:p>
    <w:p w:rsidR="00202485" w:rsidRPr="009602A8" w:rsidRDefault="00202485" w:rsidP="00202485">
      <w:pPr>
        <w:tabs>
          <w:tab w:val="left" w:pos="8820"/>
        </w:tabs>
        <w:spacing w:line="360" w:lineRule="auto"/>
        <w:ind w:right="818"/>
        <w:jc w:val="both"/>
        <w:rPr>
          <w:b/>
          <w:sz w:val="18"/>
          <w:szCs w:val="18"/>
          <w:lang w:val="it-IT"/>
        </w:rPr>
      </w:pPr>
    </w:p>
    <w:p w:rsidR="00202485" w:rsidRPr="009602A8" w:rsidRDefault="00202485" w:rsidP="00202485">
      <w:pPr>
        <w:tabs>
          <w:tab w:val="left" w:pos="8820"/>
        </w:tabs>
        <w:spacing w:line="360" w:lineRule="auto"/>
        <w:ind w:right="818"/>
        <w:jc w:val="both"/>
        <w:rPr>
          <w:b/>
          <w:sz w:val="18"/>
          <w:szCs w:val="18"/>
          <w:lang w:val="it-IT"/>
        </w:rPr>
      </w:pPr>
      <w:r w:rsidRPr="009602A8">
        <w:rPr>
          <w:b/>
          <w:sz w:val="18"/>
          <w:szCs w:val="18"/>
          <w:lang w:val="it-IT"/>
        </w:rPr>
        <w:t>e/o</w:t>
      </w:r>
    </w:p>
    <w:p w:rsidR="00202485" w:rsidRPr="009602A8" w:rsidRDefault="00202485" w:rsidP="00202485">
      <w:pPr>
        <w:tabs>
          <w:tab w:val="left" w:pos="8820"/>
        </w:tabs>
        <w:spacing w:line="360" w:lineRule="auto"/>
        <w:ind w:right="818"/>
        <w:jc w:val="both"/>
        <w:rPr>
          <w:b/>
          <w:sz w:val="18"/>
          <w:szCs w:val="18"/>
          <w:lang w:val="it-IT"/>
        </w:rPr>
      </w:pPr>
    </w:p>
    <w:p w:rsidR="00202485" w:rsidRPr="009602A8" w:rsidRDefault="00202485" w:rsidP="00202485">
      <w:pPr>
        <w:spacing w:line="360" w:lineRule="auto"/>
        <w:ind w:right="-2"/>
        <w:jc w:val="both"/>
        <w:rPr>
          <w:b/>
          <w:bCs/>
          <w:i/>
          <w:iCs/>
          <w:sz w:val="18"/>
          <w:szCs w:val="18"/>
          <w:lang w:val="it-IT"/>
        </w:rPr>
      </w:pPr>
      <w:r w:rsidRPr="009602A8">
        <w:rPr>
          <w:b/>
          <w:bCs/>
          <w:i/>
          <w:iCs/>
          <w:sz w:val="18"/>
          <w:szCs w:val="18"/>
          <w:lang w:val="it-IT"/>
        </w:rPr>
        <w:t>[da dichiarare solo qualora il concorrente possieda almeno una parte dei requisiti di ordine speciale prescritti nel disciplinare di gara]:</w:t>
      </w:r>
    </w:p>
    <w:p w:rsidR="00202485" w:rsidRPr="009602A8" w:rsidRDefault="00202485" w:rsidP="00202485">
      <w:pPr>
        <w:spacing w:line="360" w:lineRule="auto"/>
        <w:ind w:right="-2"/>
        <w:jc w:val="both"/>
        <w:rPr>
          <w:b/>
          <w:bCs/>
          <w:i/>
          <w:iCs/>
          <w:sz w:val="18"/>
          <w:szCs w:val="18"/>
          <w:lang w:val="it-IT"/>
        </w:rPr>
      </w:pPr>
    </w:p>
    <w:p w:rsidR="00202485" w:rsidRPr="009602A8" w:rsidRDefault="00202485" w:rsidP="00202485">
      <w:pPr>
        <w:tabs>
          <w:tab w:val="left" w:pos="9639"/>
        </w:tabs>
        <w:spacing w:line="360" w:lineRule="auto"/>
        <w:ind w:left="426" w:right="-2" w:hanging="426"/>
        <w:jc w:val="both"/>
        <w:rPr>
          <w:sz w:val="18"/>
          <w:szCs w:val="18"/>
          <w:lang w:val="it-IT"/>
        </w:rPr>
      </w:pPr>
      <w:r w:rsidRPr="009602A8">
        <w:rPr>
          <w:sz w:val="18"/>
          <w:szCs w:val="18"/>
          <w:lang w:val="it-IT"/>
        </w:rPr>
        <w:fldChar w:fldCharType="begin">
          <w:ffData>
            <w:name w:val="Controllo153"/>
            <w:enabled/>
            <w:calcOnExit w:val="0"/>
            <w:checkBox>
              <w:sizeAuto/>
              <w:default w:val="0"/>
            </w:checkBox>
          </w:ffData>
        </w:fldChar>
      </w:r>
      <w:bookmarkStart w:id="39" w:name="Controllo153"/>
      <w:r w:rsidRPr="009602A8">
        <w:rPr>
          <w:sz w:val="18"/>
          <w:szCs w:val="18"/>
          <w:lang w:val="it-IT"/>
        </w:rPr>
        <w:instrText xml:space="preserve"> FORMCHECKBOX </w:instrText>
      </w:r>
      <w:r w:rsidR="006B1731">
        <w:rPr>
          <w:sz w:val="18"/>
          <w:szCs w:val="18"/>
          <w:lang w:val="it-IT"/>
        </w:rPr>
      </w:r>
      <w:r w:rsidR="006B1731">
        <w:rPr>
          <w:sz w:val="18"/>
          <w:szCs w:val="18"/>
          <w:lang w:val="it-IT"/>
        </w:rPr>
        <w:fldChar w:fldCharType="separate"/>
      </w:r>
      <w:r w:rsidRPr="009602A8">
        <w:rPr>
          <w:sz w:val="18"/>
          <w:szCs w:val="18"/>
          <w:lang w:val="it-IT"/>
        </w:rPr>
        <w:fldChar w:fldCharType="end"/>
      </w:r>
      <w:bookmarkEnd w:id="39"/>
      <w:r w:rsidRPr="009602A8">
        <w:rPr>
          <w:sz w:val="18"/>
          <w:szCs w:val="18"/>
          <w:lang w:val="it-IT"/>
        </w:rPr>
        <w:tab/>
        <w:t xml:space="preserve">di </w:t>
      </w:r>
      <w:r w:rsidRPr="009602A8">
        <w:rPr>
          <w:b/>
          <w:bCs/>
          <w:sz w:val="18"/>
          <w:szCs w:val="18"/>
          <w:lang w:val="it-IT"/>
        </w:rPr>
        <w:t>possedere parzialmente in proprio</w:t>
      </w:r>
      <w:r w:rsidRPr="009602A8">
        <w:rPr>
          <w:sz w:val="18"/>
          <w:szCs w:val="18"/>
          <w:lang w:val="it-IT"/>
        </w:rPr>
        <w:t xml:space="preserve"> i seguenti </w:t>
      </w:r>
      <w:r w:rsidRPr="009602A8">
        <w:rPr>
          <w:b/>
          <w:bCs/>
          <w:sz w:val="18"/>
          <w:szCs w:val="18"/>
          <w:lang w:val="it-IT"/>
        </w:rPr>
        <w:t>requisiti di ordine speciale</w:t>
      </w:r>
      <w:r w:rsidRPr="009602A8">
        <w:rPr>
          <w:sz w:val="18"/>
          <w:szCs w:val="18"/>
          <w:lang w:val="it-IT"/>
        </w:rPr>
        <w:t>, per i quali non si è attivata la procedura di avvalimento</w:t>
      </w:r>
      <w:r w:rsidRPr="009602A8">
        <w:rPr>
          <w:rStyle w:val="Rimandonotadichiusura"/>
          <w:rFonts w:cs="Arial"/>
          <w:bCs/>
          <w:iCs/>
          <w:sz w:val="18"/>
          <w:szCs w:val="18"/>
          <w:lang w:val="it-IT"/>
        </w:rPr>
        <w:endnoteReference w:id="12"/>
      </w:r>
      <w:r w:rsidRPr="009602A8">
        <w:rPr>
          <w:sz w:val="18"/>
          <w:szCs w:val="18"/>
          <w:lang w:val="it-IT"/>
        </w:rPr>
        <w:t xml:space="preserve">: </w:t>
      </w:r>
      <w:r w:rsidRPr="009602A8">
        <w:rPr>
          <w:sz w:val="18"/>
          <w:szCs w:val="18"/>
          <w:lang w:val="it-IT"/>
        </w:rPr>
        <w:fldChar w:fldCharType="begin">
          <w:ffData>
            <w:name w:val="Testo130"/>
            <w:enabled/>
            <w:calcOnExit w:val="0"/>
            <w:textInput/>
          </w:ffData>
        </w:fldChar>
      </w:r>
      <w:bookmarkStart w:id="40" w:name="Testo130"/>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40"/>
      <w:r w:rsidRPr="009602A8">
        <w:rPr>
          <w:sz w:val="18"/>
          <w:szCs w:val="18"/>
          <w:lang w:val="it-IT"/>
        </w:rPr>
        <w:t>;</w:t>
      </w:r>
    </w:p>
    <w:p w:rsidR="00202485" w:rsidRPr="009602A8" w:rsidRDefault="00202485" w:rsidP="00202485">
      <w:pPr>
        <w:tabs>
          <w:tab w:val="left" w:pos="567"/>
          <w:tab w:val="left" w:pos="8820"/>
        </w:tabs>
        <w:spacing w:line="360" w:lineRule="auto"/>
        <w:ind w:left="567" w:right="818" w:hanging="567"/>
        <w:jc w:val="both"/>
        <w:rPr>
          <w:sz w:val="18"/>
          <w:szCs w:val="18"/>
          <w:lang w:val="it-IT"/>
        </w:rPr>
      </w:pPr>
    </w:p>
    <w:p w:rsidR="00202485" w:rsidRPr="009602A8" w:rsidRDefault="00202485" w:rsidP="00202485">
      <w:pPr>
        <w:pStyle w:val="sche3"/>
        <w:spacing w:line="360" w:lineRule="auto"/>
        <w:jc w:val="center"/>
        <w:rPr>
          <w:b/>
          <w:sz w:val="18"/>
          <w:szCs w:val="18"/>
          <w:highlight w:val="yellow"/>
          <w:lang w:val="it-IT"/>
        </w:rPr>
      </w:pPr>
      <w:r w:rsidRPr="009602A8">
        <w:rPr>
          <w:b/>
          <w:sz w:val="18"/>
          <w:szCs w:val="18"/>
          <w:lang w:val="it-IT"/>
        </w:rPr>
        <w:t>CONSEGUENTEMENTE DICHIARA</w:t>
      </w:r>
    </w:p>
    <w:p w:rsidR="00202485" w:rsidRPr="009602A8" w:rsidRDefault="00202485" w:rsidP="00202485">
      <w:pPr>
        <w:pStyle w:val="sche3"/>
        <w:spacing w:line="360" w:lineRule="auto"/>
        <w:jc w:val="center"/>
        <w:rPr>
          <w:b/>
          <w:sz w:val="18"/>
          <w:szCs w:val="18"/>
          <w:highlight w:val="yellow"/>
          <w:lang w:val="it-IT"/>
        </w:rPr>
      </w:pPr>
    </w:p>
    <w:p w:rsidR="00202485" w:rsidRPr="009602A8" w:rsidRDefault="00202485" w:rsidP="00202485">
      <w:pPr>
        <w:pStyle w:val="sche3"/>
        <w:spacing w:line="360" w:lineRule="auto"/>
        <w:ind w:left="567" w:hanging="567"/>
        <w:rPr>
          <w:sz w:val="18"/>
          <w:szCs w:val="18"/>
          <w:lang w:val="it-IT"/>
        </w:rPr>
      </w:pPr>
      <w:r w:rsidRPr="009602A8">
        <w:rPr>
          <w:sz w:val="18"/>
          <w:szCs w:val="18"/>
          <w:lang w:val="it-IT"/>
        </w:rPr>
        <w:fldChar w:fldCharType="begin">
          <w:ffData>
            <w:name w:val="Controllo152"/>
            <w:enabled/>
            <w:calcOnExit w:val="0"/>
            <w:checkBox>
              <w:sizeAuto/>
              <w:default w:val="0"/>
            </w:checkBox>
          </w:ffData>
        </w:fldChar>
      </w:r>
      <w:r w:rsidRPr="009602A8">
        <w:rPr>
          <w:sz w:val="18"/>
          <w:szCs w:val="18"/>
          <w:lang w:val="it-IT"/>
        </w:rPr>
        <w:instrText xml:space="preserve"> FORMCHECKBOX </w:instrText>
      </w:r>
      <w:r w:rsidR="006B1731">
        <w:rPr>
          <w:sz w:val="18"/>
          <w:szCs w:val="18"/>
          <w:lang w:val="it-IT"/>
        </w:rPr>
      </w:r>
      <w:r w:rsidR="006B1731">
        <w:rPr>
          <w:sz w:val="18"/>
          <w:szCs w:val="18"/>
          <w:lang w:val="it-IT"/>
        </w:rPr>
        <w:fldChar w:fldCharType="separate"/>
      </w:r>
      <w:r w:rsidRPr="009602A8">
        <w:rPr>
          <w:sz w:val="18"/>
          <w:szCs w:val="18"/>
          <w:lang w:val="it-IT"/>
        </w:rPr>
        <w:fldChar w:fldCharType="end"/>
      </w:r>
      <w:r w:rsidRPr="009602A8">
        <w:rPr>
          <w:sz w:val="18"/>
          <w:szCs w:val="18"/>
          <w:lang w:val="it-IT"/>
        </w:rPr>
        <w:tab/>
        <w:t xml:space="preserve">di </w:t>
      </w:r>
      <w:r w:rsidRPr="009602A8">
        <w:rPr>
          <w:b/>
          <w:bCs/>
          <w:sz w:val="18"/>
          <w:szCs w:val="18"/>
          <w:lang w:val="it-IT"/>
        </w:rPr>
        <w:t>avvalersi</w:t>
      </w:r>
      <w:r w:rsidRPr="009602A8">
        <w:rPr>
          <w:sz w:val="18"/>
          <w:szCs w:val="18"/>
          <w:lang w:val="it-IT"/>
        </w:rPr>
        <w:t xml:space="preserve">, ai sensi dell’art. 89 del D.Lgs. 50/2016, per la parte rimanente di detti requisiti, dei corrispondenti </w:t>
      </w:r>
      <w:r w:rsidRPr="009602A8">
        <w:rPr>
          <w:b/>
          <w:bCs/>
          <w:sz w:val="18"/>
          <w:szCs w:val="18"/>
          <w:lang w:val="it-IT"/>
        </w:rPr>
        <w:t>requisiti di ordine speciale</w:t>
      </w:r>
      <w:r w:rsidRPr="009602A8">
        <w:rPr>
          <w:sz w:val="18"/>
          <w:szCs w:val="18"/>
          <w:lang w:val="it-IT"/>
        </w:rPr>
        <w:t xml:space="preserve"> posseduti dalla/e seguente/i impresa/e</w:t>
      </w:r>
      <w:r w:rsidRPr="009602A8">
        <w:rPr>
          <w:rStyle w:val="Rimandonotadichiusura"/>
          <w:rFonts w:cs="Arial"/>
          <w:sz w:val="18"/>
          <w:szCs w:val="18"/>
          <w:lang w:val="it-IT"/>
        </w:rPr>
        <w:endnoteReference w:id="13"/>
      </w:r>
      <w:r w:rsidRPr="009602A8">
        <w:rPr>
          <w:sz w:val="18"/>
          <w:szCs w:val="18"/>
          <w:lang w:val="it-IT"/>
        </w:rPr>
        <w:t>:</w:t>
      </w:r>
    </w:p>
    <w:p w:rsidR="00202485" w:rsidRPr="009602A8" w:rsidRDefault="00202485" w:rsidP="00202485">
      <w:pPr>
        <w:spacing w:line="360" w:lineRule="auto"/>
        <w:ind w:left="567"/>
        <w:jc w:val="both"/>
        <w:rPr>
          <w:sz w:val="18"/>
          <w:szCs w:val="18"/>
          <w:lang w:val="it-IT"/>
        </w:rPr>
      </w:pPr>
      <w:r w:rsidRPr="009602A8">
        <w:rPr>
          <w:sz w:val="18"/>
          <w:szCs w:val="18"/>
          <w:lang w:val="it-IT"/>
        </w:rPr>
        <w:t xml:space="preserve">per il requisito o parte del seguente requisito: </w:t>
      </w:r>
      <w:r w:rsidRPr="009602A8">
        <w:rPr>
          <w:sz w:val="18"/>
          <w:szCs w:val="18"/>
          <w:lang w:val="it-IT"/>
        </w:rPr>
        <w:fldChar w:fldCharType="begin">
          <w:ffData>
            <w:name w:val="Testo120"/>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p>
    <w:p w:rsidR="00202485" w:rsidRPr="009602A8" w:rsidRDefault="00202485" w:rsidP="00202485">
      <w:pPr>
        <w:spacing w:line="360" w:lineRule="auto"/>
        <w:ind w:left="567"/>
        <w:jc w:val="both"/>
        <w:rPr>
          <w:sz w:val="18"/>
          <w:szCs w:val="18"/>
          <w:lang w:val="it-IT"/>
        </w:rPr>
      </w:pPr>
      <w:r w:rsidRPr="009602A8">
        <w:rPr>
          <w:sz w:val="18"/>
          <w:szCs w:val="18"/>
          <w:lang w:val="it-IT"/>
        </w:rPr>
        <w:t xml:space="preserve">l’impresa: </w:t>
      </w:r>
      <w:r w:rsidRPr="009602A8">
        <w:rPr>
          <w:b/>
          <w:sz w:val="18"/>
          <w:szCs w:val="18"/>
          <w:lang w:val="it-IT"/>
        </w:rPr>
        <w:fldChar w:fldCharType="begin">
          <w:ffData>
            <w:name w:val="Testo112"/>
            <w:enabled/>
            <w:calcOnExit w:val="0"/>
            <w:textInput/>
          </w:ffData>
        </w:fldChar>
      </w:r>
      <w:r w:rsidRPr="009602A8">
        <w:rPr>
          <w:b/>
          <w:sz w:val="18"/>
          <w:szCs w:val="18"/>
          <w:lang w:val="it-IT"/>
        </w:rPr>
        <w:instrText xml:space="preserve"> FORMTEXT </w:instrText>
      </w:r>
      <w:r w:rsidRPr="009602A8">
        <w:rPr>
          <w:b/>
          <w:sz w:val="18"/>
          <w:szCs w:val="18"/>
          <w:lang w:val="it-IT"/>
        </w:rPr>
      </w:r>
      <w:r w:rsidRPr="009602A8">
        <w:rPr>
          <w:b/>
          <w:sz w:val="18"/>
          <w:szCs w:val="18"/>
          <w:lang w:val="it-IT"/>
        </w:rPr>
        <w:fldChar w:fldCharType="separate"/>
      </w:r>
      <w:r w:rsidRPr="009602A8">
        <w:rPr>
          <w:b/>
          <w:sz w:val="18"/>
          <w:szCs w:val="18"/>
          <w:lang w:val="it-IT"/>
        </w:rPr>
        <w:t> </w:t>
      </w:r>
      <w:r w:rsidRPr="009602A8">
        <w:rPr>
          <w:b/>
          <w:sz w:val="18"/>
          <w:szCs w:val="18"/>
          <w:lang w:val="it-IT"/>
        </w:rPr>
        <w:t> </w:t>
      </w:r>
      <w:r w:rsidRPr="009602A8">
        <w:rPr>
          <w:b/>
          <w:sz w:val="18"/>
          <w:szCs w:val="18"/>
          <w:lang w:val="it-IT"/>
        </w:rPr>
        <w:t> </w:t>
      </w:r>
      <w:r w:rsidRPr="009602A8">
        <w:rPr>
          <w:b/>
          <w:sz w:val="18"/>
          <w:szCs w:val="18"/>
          <w:lang w:val="it-IT"/>
        </w:rPr>
        <w:t> </w:t>
      </w:r>
      <w:r w:rsidRPr="009602A8">
        <w:rPr>
          <w:b/>
          <w:sz w:val="18"/>
          <w:szCs w:val="18"/>
          <w:lang w:val="it-IT"/>
        </w:rPr>
        <w:t> </w:t>
      </w:r>
      <w:r w:rsidRPr="009602A8">
        <w:rPr>
          <w:b/>
          <w:sz w:val="18"/>
          <w:szCs w:val="18"/>
          <w:lang w:val="it-IT"/>
        </w:rPr>
        <w:fldChar w:fldCharType="end"/>
      </w:r>
    </w:p>
    <w:p w:rsidR="00202485" w:rsidRPr="009602A8" w:rsidRDefault="00202485" w:rsidP="00202485">
      <w:pPr>
        <w:spacing w:line="360" w:lineRule="auto"/>
        <w:ind w:left="567"/>
        <w:jc w:val="both"/>
        <w:rPr>
          <w:sz w:val="18"/>
          <w:szCs w:val="18"/>
          <w:lang w:val="it-IT"/>
        </w:rPr>
      </w:pPr>
      <w:r w:rsidRPr="009602A8">
        <w:rPr>
          <w:sz w:val="18"/>
          <w:szCs w:val="18"/>
          <w:lang w:val="it-IT"/>
        </w:rPr>
        <w:t xml:space="preserve">C.F: </w:t>
      </w:r>
      <w:r w:rsidRPr="009602A8">
        <w:rPr>
          <w:sz w:val="18"/>
          <w:szCs w:val="18"/>
          <w:lang w:val="it-IT"/>
        </w:rPr>
        <w:fldChar w:fldCharType="begin">
          <w:ffData>
            <w:name w:val="Testo113"/>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P.IVA: </w:t>
      </w:r>
      <w:r w:rsidRPr="009602A8">
        <w:rPr>
          <w:sz w:val="18"/>
          <w:szCs w:val="18"/>
          <w:lang w:val="it-IT"/>
        </w:rPr>
        <w:fldChar w:fldCharType="begin">
          <w:ffData>
            <w:name w:val="Testo114"/>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line="360" w:lineRule="auto"/>
        <w:ind w:left="567"/>
        <w:jc w:val="both"/>
        <w:rPr>
          <w:sz w:val="18"/>
          <w:szCs w:val="18"/>
          <w:lang w:val="it-IT"/>
        </w:rPr>
      </w:pPr>
      <w:r w:rsidRPr="009602A8">
        <w:rPr>
          <w:sz w:val="18"/>
          <w:szCs w:val="18"/>
          <w:lang w:val="it-IT"/>
        </w:rPr>
        <w:t xml:space="preserve">con sede legale nel Comune di </w:t>
      </w:r>
      <w:r w:rsidRPr="009602A8">
        <w:rPr>
          <w:sz w:val="18"/>
          <w:szCs w:val="18"/>
          <w:lang w:val="it-IT"/>
        </w:rPr>
        <w:fldChar w:fldCharType="begin">
          <w:ffData>
            <w:name w:val="Testo115"/>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w:t>
      </w:r>
      <w:smartTag w:uri="urn:schemas-microsoft-com:office:smarttags" w:element="stockticker">
        <w:r w:rsidRPr="009602A8">
          <w:rPr>
            <w:sz w:val="18"/>
            <w:szCs w:val="18"/>
            <w:lang w:val="it-IT"/>
          </w:rPr>
          <w:t>CAP</w:t>
        </w:r>
      </w:smartTag>
      <w:r w:rsidRPr="009602A8">
        <w:rPr>
          <w:sz w:val="18"/>
          <w:szCs w:val="18"/>
          <w:lang w:val="it-IT"/>
        </w:rPr>
        <w:t xml:space="preserve"> </w:t>
      </w:r>
      <w:r w:rsidRPr="009602A8">
        <w:rPr>
          <w:sz w:val="18"/>
          <w:szCs w:val="18"/>
          <w:lang w:val="it-IT"/>
        </w:rPr>
        <w:fldChar w:fldCharType="begin">
          <w:ffData>
            <w:name w:val="Testo116"/>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prov. (</w:t>
      </w:r>
      <w:r w:rsidRPr="009602A8">
        <w:rPr>
          <w:sz w:val="18"/>
          <w:szCs w:val="18"/>
          <w:lang w:val="it-IT"/>
        </w:rPr>
        <w:fldChar w:fldCharType="begin">
          <w:ffData>
            <w:name w:val="Testo117"/>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Stato </w:t>
      </w:r>
      <w:r w:rsidRPr="009602A8">
        <w:rPr>
          <w:sz w:val="18"/>
          <w:szCs w:val="18"/>
          <w:lang w:val="it-IT"/>
        </w:rPr>
        <w:fldChar w:fldCharType="begin">
          <w:ffData>
            <w:name w:val="Testo11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line="360" w:lineRule="auto"/>
        <w:ind w:left="567"/>
        <w:jc w:val="both"/>
        <w:rPr>
          <w:sz w:val="18"/>
          <w:szCs w:val="18"/>
          <w:lang w:val="it-IT"/>
        </w:rPr>
      </w:pPr>
      <w:r w:rsidRPr="009602A8">
        <w:rPr>
          <w:sz w:val="18"/>
          <w:szCs w:val="18"/>
          <w:lang w:val="it-IT"/>
        </w:rPr>
        <w:lastRenderedPageBreak/>
        <w:t xml:space="preserve">via/piazza, ecc. </w:t>
      </w:r>
      <w:r w:rsidRPr="009602A8">
        <w:rPr>
          <w:sz w:val="18"/>
          <w:szCs w:val="18"/>
          <w:lang w:val="it-IT"/>
        </w:rPr>
        <w:fldChar w:fldCharType="begin">
          <w:ffData>
            <w:name w:val="Testo11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line="360" w:lineRule="auto"/>
        <w:ind w:left="567"/>
        <w:jc w:val="both"/>
        <w:rPr>
          <w:sz w:val="18"/>
          <w:szCs w:val="18"/>
          <w:lang w:val="it-IT"/>
        </w:rPr>
      </w:pPr>
      <w:r w:rsidRPr="009602A8">
        <w:rPr>
          <w:sz w:val="18"/>
          <w:szCs w:val="18"/>
          <w:lang w:val="it-IT"/>
        </w:rPr>
        <w:t xml:space="preserve">il cui legale rappresentante è </w:t>
      </w:r>
      <w:r w:rsidRPr="009602A8">
        <w:rPr>
          <w:sz w:val="18"/>
          <w:szCs w:val="18"/>
          <w:lang w:val="it-IT"/>
        </w:rPr>
        <w:fldChar w:fldCharType="begin">
          <w:ffData>
            <w:name w:val="Testo54"/>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tabs>
          <w:tab w:val="left" w:pos="567"/>
          <w:tab w:val="left" w:pos="8820"/>
        </w:tabs>
        <w:spacing w:line="360" w:lineRule="auto"/>
        <w:ind w:left="567" w:right="818" w:hanging="567"/>
        <w:jc w:val="both"/>
        <w:rPr>
          <w:sz w:val="18"/>
          <w:szCs w:val="18"/>
          <w:lang w:val="it-IT"/>
        </w:rPr>
      </w:pPr>
    </w:p>
    <w:p w:rsidR="00202485" w:rsidRPr="009602A8" w:rsidRDefault="00202485" w:rsidP="00202485">
      <w:pPr>
        <w:spacing w:line="360" w:lineRule="auto"/>
        <w:ind w:left="567" w:hanging="567"/>
        <w:jc w:val="both"/>
        <w:rPr>
          <w:sz w:val="18"/>
          <w:szCs w:val="18"/>
          <w:lang w:val="it-IT"/>
        </w:rPr>
      </w:pPr>
      <w:r w:rsidRPr="009602A8">
        <w:rPr>
          <w:sz w:val="18"/>
          <w:szCs w:val="18"/>
          <w:lang w:val="it-IT" w:eastAsia="de-DE"/>
        </w:rPr>
        <w:t xml:space="preserve">- </w:t>
      </w:r>
      <w:r w:rsidRPr="009602A8">
        <w:rPr>
          <w:sz w:val="18"/>
          <w:szCs w:val="18"/>
          <w:lang w:val="it-IT" w:eastAsia="de-DE"/>
        </w:rPr>
        <w:tab/>
        <w:t>e che, se i requisiti dei quali si avvale riguardano, ai sensi dell´art. 89 comma 1 D. Lgs. 50/2016 i criteri relativi all’indicazione dei titoli di studio e professionali di cui all’allegato XVII, parte II, lettera f), le esperienze professionali pertinenti, i soggetti della cui capacità l´impresa concorrente si avvale eseguiranno direttamente le prestazioni per cui tali capacità sono richieste</w:t>
      </w:r>
    </w:p>
    <w:p w:rsidR="00202485" w:rsidRPr="009602A8" w:rsidRDefault="00202485" w:rsidP="00202485">
      <w:pPr>
        <w:tabs>
          <w:tab w:val="left" w:pos="567"/>
          <w:tab w:val="left" w:pos="8820"/>
        </w:tabs>
        <w:spacing w:line="360" w:lineRule="auto"/>
        <w:ind w:left="567" w:right="818" w:hanging="567"/>
        <w:jc w:val="both"/>
        <w:rPr>
          <w:sz w:val="18"/>
          <w:szCs w:val="18"/>
          <w:lang w:val="it-IT"/>
        </w:rPr>
      </w:pPr>
    </w:p>
    <w:p w:rsidR="00202485" w:rsidRPr="009602A8" w:rsidRDefault="00202485" w:rsidP="00202485">
      <w:pPr>
        <w:spacing w:line="360" w:lineRule="auto"/>
        <w:ind w:left="709" w:hanging="283"/>
        <w:jc w:val="center"/>
        <w:rPr>
          <w:b/>
          <w:sz w:val="18"/>
          <w:szCs w:val="18"/>
          <w:lang w:val="it-IT"/>
        </w:rPr>
      </w:pPr>
      <w:r w:rsidRPr="009602A8">
        <w:rPr>
          <w:b/>
          <w:sz w:val="18"/>
          <w:szCs w:val="18"/>
          <w:lang w:val="it-IT"/>
        </w:rPr>
        <w:t>E ALLEGA</w:t>
      </w:r>
    </w:p>
    <w:p w:rsidR="00202485" w:rsidRPr="009602A8" w:rsidRDefault="00202485" w:rsidP="00202485">
      <w:pPr>
        <w:spacing w:line="360" w:lineRule="auto"/>
        <w:ind w:left="709" w:hanging="283"/>
        <w:jc w:val="center"/>
        <w:rPr>
          <w:b/>
          <w:sz w:val="18"/>
          <w:szCs w:val="18"/>
          <w:lang w:val="it-IT"/>
        </w:rPr>
      </w:pPr>
    </w:p>
    <w:p w:rsidR="00202485" w:rsidRPr="009602A8" w:rsidRDefault="00202485" w:rsidP="00202485">
      <w:pPr>
        <w:numPr>
          <w:ilvl w:val="0"/>
          <w:numId w:val="14"/>
        </w:numPr>
        <w:tabs>
          <w:tab w:val="clear" w:pos="720"/>
        </w:tabs>
        <w:spacing w:line="360" w:lineRule="auto"/>
        <w:ind w:left="709" w:hanging="283"/>
        <w:jc w:val="both"/>
        <w:rPr>
          <w:sz w:val="18"/>
          <w:szCs w:val="18"/>
          <w:lang w:val="it-IT"/>
        </w:rPr>
      </w:pPr>
      <w:r w:rsidRPr="009602A8">
        <w:rPr>
          <w:sz w:val="18"/>
          <w:szCs w:val="18"/>
          <w:lang w:val="it-IT"/>
        </w:rPr>
        <w:t xml:space="preserve">gli </w:t>
      </w:r>
      <w:r w:rsidRPr="009602A8">
        <w:rPr>
          <w:b/>
          <w:sz w:val="18"/>
          <w:szCs w:val="18"/>
          <w:u w:val="single"/>
          <w:lang w:val="it-IT"/>
        </w:rPr>
        <w:t>allegati A1-ter</w:t>
      </w:r>
      <w:r w:rsidRPr="009602A8">
        <w:rPr>
          <w:sz w:val="18"/>
          <w:szCs w:val="18"/>
          <w:lang w:val="it-IT"/>
        </w:rPr>
        <w:t xml:space="preserve"> tanti quanti sono le imprese ausiliarie contenenti le dichiarazioni sottoscritte da parte di queste ultime e attestanti il possesso da parte loro dei requisiti generali di cui all’art. 80 D.Lgs. 50/2016, il possesso dei requisiti tecnici e delle risorse oggetto di avvalimento, nonché la dichiarazione sottoscritta dall’impresa ausiliaria con cui quest’ultima si obbliga verso il concorrente e verso la stazione appaltante a mettere a disposizione per tutta la durata dell’appalto le risorse necessarie cui è carente il concorrente;</w:t>
      </w:r>
    </w:p>
    <w:p w:rsidR="00202485" w:rsidRPr="009602A8" w:rsidRDefault="00202485" w:rsidP="00202485">
      <w:pPr>
        <w:spacing w:line="360" w:lineRule="auto"/>
        <w:ind w:left="426"/>
        <w:jc w:val="both"/>
        <w:rPr>
          <w:sz w:val="18"/>
          <w:szCs w:val="18"/>
          <w:lang w:val="it-IT"/>
        </w:rPr>
      </w:pPr>
    </w:p>
    <w:p w:rsidR="00202485" w:rsidRPr="009602A8" w:rsidRDefault="00202485" w:rsidP="00202485">
      <w:pPr>
        <w:numPr>
          <w:ilvl w:val="0"/>
          <w:numId w:val="14"/>
        </w:numPr>
        <w:tabs>
          <w:tab w:val="clear" w:pos="720"/>
        </w:tabs>
        <w:spacing w:line="360" w:lineRule="auto"/>
        <w:ind w:left="709" w:hanging="283"/>
        <w:jc w:val="both"/>
        <w:rPr>
          <w:sz w:val="18"/>
          <w:szCs w:val="18"/>
          <w:lang w:val="it-IT"/>
        </w:rPr>
      </w:pPr>
      <w:r w:rsidRPr="009602A8">
        <w:rPr>
          <w:sz w:val="18"/>
          <w:szCs w:val="18"/>
          <w:lang w:val="it-IT"/>
        </w:rPr>
        <w:t>il contratto in originale o copia autentica in virtù del quale l’impresa ausiliaria si obbliga nei confronti del concorrente a fornire i requisiti e a mettere a disposizione le risorse necessarie per tutta la durata dell’appalto;</w:t>
      </w:r>
    </w:p>
    <w:p w:rsidR="00202485" w:rsidRPr="009602A8" w:rsidRDefault="00202485" w:rsidP="00202485">
      <w:pPr>
        <w:spacing w:line="360" w:lineRule="auto"/>
        <w:jc w:val="both"/>
        <w:rPr>
          <w:sz w:val="18"/>
          <w:szCs w:val="18"/>
          <w:lang w:val="it-IT"/>
        </w:rPr>
      </w:pPr>
    </w:p>
    <w:p w:rsidR="00202485" w:rsidRPr="009602A8" w:rsidRDefault="00202485" w:rsidP="00202485">
      <w:pPr>
        <w:numPr>
          <w:ilvl w:val="0"/>
          <w:numId w:val="14"/>
        </w:numPr>
        <w:tabs>
          <w:tab w:val="clear" w:pos="720"/>
        </w:tabs>
        <w:spacing w:line="360" w:lineRule="auto"/>
        <w:ind w:left="709" w:hanging="283"/>
        <w:jc w:val="both"/>
        <w:rPr>
          <w:sz w:val="18"/>
          <w:szCs w:val="18"/>
          <w:lang w:val="it-IT"/>
        </w:rPr>
      </w:pPr>
      <w:r w:rsidRPr="009602A8">
        <w:rPr>
          <w:sz w:val="18"/>
          <w:szCs w:val="18"/>
          <w:lang w:val="it-IT"/>
        </w:rPr>
        <w:t>gli ulteriori documenti prescritti dall’art. 89 D.Lgs. 50/2016 e dalla documentazione di gara.</w:t>
      </w:r>
    </w:p>
    <w:p w:rsidR="00202485" w:rsidRPr="009602A8" w:rsidRDefault="00202485" w:rsidP="00202485">
      <w:pPr>
        <w:pStyle w:val="sche3"/>
        <w:spacing w:line="360" w:lineRule="auto"/>
        <w:rPr>
          <w:sz w:val="18"/>
          <w:szCs w:val="18"/>
          <w:lang w:val="it-IT"/>
        </w:rPr>
      </w:pPr>
    </w:p>
    <w:tbl>
      <w:tblPr>
        <w:tblW w:w="0" w:type="auto"/>
        <w:tblInd w:w="108" w:type="dxa"/>
        <w:tblLayout w:type="fixed"/>
        <w:tblLook w:val="0000" w:firstRow="0" w:lastRow="0" w:firstColumn="0" w:lastColumn="0" w:noHBand="0" w:noVBand="0"/>
      </w:tblPr>
      <w:tblGrid>
        <w:gridCol w:w="9680"/>
      </w:tblGrid>
      <w:tr w:rsidR="00202485" w:rsidRPr="009602A8" w:rsidTr="0046086A">
        <w:tc>
          <w:tcPr>
            <w:tcW w:w="9680" w:type="dxa"/>
            <w:tcBorders>
              <w:top w:val="single" w:sz="4" w:space="0" w:color="000000"/>
              <w:left w:val="single" w:sz="4" w:space="0" w:color="000000"/>
              <w:bottom w:val="single" w:sz="4" w:space="0" w:color="000000"/>
              <w:right w:val="single" w:sz="4" w:space="0" w:color="000000"/>
            </w:tcBorders>
          </w:tcPr>
          <w:p w:rsidR="00202485" w:rsidRPr="009602A8" w:rsidRDefault="00202485" w:rsidP="0046086A">
            <w:pPr>
              <w:pStyle w:val="sche3"/>
              <w:snapToGrid w:val="0"/>
              <w:spacing w:line="360" w:lineRule="auto"/>
              <w:rPr>
                <w:b/>
                <w:bCs/>
                <w:i/>
                <w:iCs/>
                <w:sz w:val="18"/>
                <w:szCs w:val="18"/>
                <w:lang w:val="it-IT"/>
              </w:rPr>
            </w:pPr>
          </w:p>
          <w:p w:rsidR="00202485" w:rsidRPr="009602A8" w:rsidRDefault="00202485" w:rsidP="0046086A">
            <w:pPr>
              <w:pStyle w:val="sche3"/>
              <w:spacing w:line="360" w:lineRule="auto"/>
              <w:rPr>
                <w:b/>
                <w:bCs/>
                <w:i/>
                <w:iCs/>
                <w:sz w:val="18"/>
                <w:szCs w:val="18"/>
                <w:lang w:val="it-IT"/>
              </w:rPr>
            </w:pPr>
            <w:r w:rsidRPr="009602A8">
              <w:rPr>
                <w:b/>
                <w:bCs/>
                <w:i/>
                <w:iCs/>
                <w:sz w:val="18"/>
                <w:szCs w:val="18"/>
                <w:lang w:val="it-IT"/>
              </w:rPr>
              <w:t>ANNOTAZIONI</w:t>
            </w:r>
          </w:p>
          <w:p w:rsidR="00202485" w:rsidRPr="009602A8" w:rsidRDefault="00202485" w:rsidP="0046086A">
            <w:pPr>
              <w:pStyle w:val="sche3"/>
              <w:spacing w:line="360" w:lineRule="auto"/>
              <w:rPr>
                <w:sz w:val="18"/>
                <w:szCs w:val="18"/>
                <w:lang w:val="it-IT"/>
              </w:rPr>
            </w:pP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p>
        </w:tc>
      </w:tr>
    </w:tbl>
    <w:p w:rsidR="00202485" w:rsidRPr="009602A8" w:rsidRDefault="00202485" w:rsidP="00202485">
      <w:pPr>
        <w:pStyle w:val="sche3"/>
        <w:spacing w:line="360" w:lineRule="auto"/>
        <w:rPr>
          <w:sz w:val="18"/>
          <w:szCs w:val="18"/>
          <w:lang w:val="it-IT"/>
        </w:rPr>
      </w:pPr>
    </w:p>
    <w:p w:rsidR="00202485" w:rsidRPr="009602A8" w:rsidRDefault="00202485" w:rsidP="00202485">
      <w:pPr>
        <w:pStyle w:val="sche3"/>
        <w:spacing w:line="360" w:lineRule="auto"/>
        <w:ind w:left="567" w:hanging="567"/>
        <w:rPr>
          <w:sz w:val="18"/>
          <w:szCs w:val="18"/>
          <w:lang w:val="it-IT"/>
        </w:rPr>
      </w:pPr>
      <w:r w:rsidRPr="009602A8">
        <w:rPr>
          <w:sz w:val="18"/>
          <w:szCs w:val="18"/>
          <w:lang w:val="it-IT"/>
        </w:rPr>
        <w:br w:type="page"/>
      </w: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9602A8">
        <w:rPr>
          <w:b/>
          <w:bCs/>
          <w:i/>
          <w:iCs/>
          <w:sz w:val="18"/>
          <w:szCs w:val="18"/>
          <w:lang w:val="it-IT"/>
        </w:rPr>
        <w:t>Sez. IV</w:t>
      </w: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9602A8">
        <w:rPr>
          <w:b/>
          <w:bCs/>
          <w:i/>
          <w:iCs/>
          <w:sz w:val="18"/>
          <w:szCs w:val="18"/>
          <w:lang w:val="it-IT"/>
        </w:rPr>
        <w:t>EVENTUALE DICHIARAZIONE AGGIUNTIVA AI SENSI DELLA LEGGE FALLIMENTARE</w:t>
      </w:r>
      <w:r w:rsidRPr="009602A8">
        <w:rPr>
          <w:rStyle w:val="Rimandonotadichiusura"/>
          <w:rFonts w:cs="Arial"/>
          <w:b/>
          <w:sz w:val="18"/>
          <w:szCs w:val="18"/>
          <w:lang w:val="it-IT"/>
        </w:rPr>
        <w:endnoteReference w:id="14"/>
      </w: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rsidR="00202485" w:rsidRPr="009602A8" w:rsidRDefault="00202485" w:rsidP="00202485">
      <w:pPr>
        <w:autoSpaceDE w:val="0"/>
        <w:spacing w:line="360" w:lineRule="auto"/>
        <w:ind w:left="426" w:hanging="426"/>
        <w:jc w:val="both"/>
        <w:rPr>
          <w:sz w:val="18"/>
          <w:szCs w:val="18"/>
          <w:lang w:val="it-IT"/>
        </w:rPr>
      </w:pPr>
    </w:p>
    <w:p w:rsidR="00202485" w:rsidRPr="009602A8" w:rsidRDefault="00202485" w:rsidP="00202485">
      <w:pPr>
        <w:autoSpaceDE w:val="0"/>
        <w:spacing w:line="360" w:lineRule="auto"/>
        <w:ind w:left="426" w:hanging="426"/>
        <w:jc w:val="center"/>
        <w:rPr>
          <w:b/>
          <w:sz w:val="18"/>
          <w:szCs w:val="18"/>
          <w:lang w:val="it-IT"/>
        </w:rPr>
      </w:pPr>
      <w:r w:rsidRPr="009602A8">
        <w:rPr>
          <w:b/>
          <w:sz w:val="18"/>
          <w:szCs w:val="18"/>
          <w:lang w:val="it-IT"/>
        </w:rPr>
        <w:t>DICHIARA</w:t>
      </w:r>
    </w:p>
    <w:p w:rsidR="00202485" w:rsidRPr="009602A8" w:rsidRDefault="00202485" w:rsidP="00202485">
      <w:pPr>
        <w:autoSpaceDE w:val="0"/>
        <w:spacing w:line="360" w:lineRule="auto"/>
        <w:ind w:left="426" w:hanging="426"/>
        <w:jc w:val="center"/>
        <w:rPr>
          <w:b/>
          <w:sz w:val="18"/>
          <w:szCs w:val="18"/>
          <w:lang w:val="it-IT"/>
        </w:rPr>
      </w:pPr>
    </w:p>
    <w:p w:rsidR="00202485" w:rsidRPr="009602A8" w:rsidRDefault="00202485" w:rsidP="00202485">
      <w:pPr>
        <w:spacing w:line="360" w:lineRule="auto"/>
        <w:ind w:left="284" w:hanging="284"/>
        <w:rPr>
          <w:sz w:val="18"/>
          <w:szCs w:val="18"/>
          <w:lang w:val="it-IT"/>
        </w:rPr>
      </w:pPr>
      <w:r w:rsidRPr="009602A8">
        <w:rPr>
          <w:sz w:val="18"/>
          <w:szCs w:val="18"/>
          <w:lang w:val="it-IT"/>
        </w:rPr>
        <w:fldChar w:fldCharType="begin">
          <w:ffData>
            <w:name w:val="Controllo152"/>
            <w:enabled/>
            <w:calcOnExit w:val="0"/>
            <w:checkBox>
              <w:sizeAuto/>
              <w:default w:val="0"/>
            </w:checkBox>
          </w:ffData>
        </w:fldChar>
      </w:r>
      <w:r w:rsidRPr="009602A8">
        <w:rPr>
          <w:sz w:val="18"/>
          <w:szCs w:val="18"/>
          <w:lang w:val="it-IT"/>
        </w:rPr>
        <w:instrText xml:space="preserve"> FORMCHECKBOX </w:instrText>
      </w:r>
      <w:r w:rsidR="006B1731">
        <w:rPr>
          <w:sz w:val="18"/>
          <w:szCs w:val="18"/>
          <w:lang w:val="it-IT"/>
        </w:rPr>
      </w:r>
      <w:r w:rsidR="006B1731">
        <w:rPr>
          <w:sz w:val="18"/>
          <w:szCs w:val="18"/>
          <w:lang w:val="it-IT"/>
        </w:rPr>
        <w:fldChar w:fldCharType="separate"/>
      </w:r>
      <w:r w:rsidRPr="009602A8">
        <w:rPr>
          <w:sz w:val="18"/>
          <w:szCs w:val="18"/>
          <w:lang w:val="it-IT"/>
        </w:rPr>
        <w:fldChar w:fldCharType="end"/>
      </w:r>
      <w:r w:rsidRPr="009602A8">
        <w:rPr>
          <w:sz w:val="18"/>
          <w:szCs w:val="18"/>
          <w:lang w:val="it-IT"/>
        </w:rPr>
        <w:t xml:space="preserve"> che l’impresa dichiarante ha proposto ricorso per l’ammissione al concordato preventivo con continuità aziendale ai sensi dell’art. 186-bis L.F. (anche nel caso di presentazione di ricorso “in bianco”) ed ha ottenuto l’autorizzazione alla partecipazione a procedure di affidamento di contratti pubblici da parte del Tribunale di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in data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con provvedimento n.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e allega copia del provvedimento di autorizzazione;</w:t>
      </w:r>
    </w:p>
    <w:p w:rsidR="00202485" w:rsidRPr="009602A8" w:rsidRDefault="00202485" w:rsidP="00202485">
      <w:pPr>
        <w:rPr>
          <w:sz w:val="18"/>
          <w:szCs w:val="18"/>
          <w:lang w:val="it-IT"/>
        </w:rPr>
      </w:pPr>
    </w:p>
    <w:p w:rsidR="00202485" w:rsidRPr="009602A8" w:rsidRDefault="00202485" w:rsidP="00202485">
      <w:pPr>
        <w:spacing w:line="360" w:lineRule="auto"/>
        <w:rPr>
          <w:b/>
          <w:sz w:val="18"/>
          <w:szCs w:val="18"/>
          <w:lang w:val="it-IT"/>
        </w:rPr>
      </w:pPr>
      <w:r w:rsidRPr="009602A8">
        <w:rPr>
          <w:b/>
          <w:sz w:val="18"/>
          <w:szCs w:val="18"/>
          <w:lang w:val="it-IT"/>
        </w:rPr>
        <w:t>OVVERO</w:t>
      </w:r>
    </w:p>
    <w:p w:rsidR="00202485" w:rsidRPr="009602A8" w:rsidRDefault="00202485" w:rsidP="00202485">
      <w:pPr>
        <w:spacing w:line="360" w:lineRule="auto"/>
        <w:rPr>
          <w:sz w:val="18"/>
          <w:szCs w:val="18"/>
          <w:highlight w:val="yellow"/>
          <w:lang w:val="it-IT"/>
        </w:rPr>
      </w:pPr>
    </w:p>
    <w:p w:rsidR="00202485" w:rsidRPr="009602A8" w:rsidRDefault="00202485" w:rsidP="00202485">
      <w:pPr>
        <w:spacing w:line="360" w:lineRule="auto"/>
        <w:ind w:left="284" w:hanging="284"/>
        <w:rPr>
          <w:sz w:val="18"/>
          <w:szCs w:val="18"/>
          <w:lang w:val="it-IT"/>
        </w:rPr>
      </w:pPr>
      <w:r w:rsidRPr="009602A8">
        <w:rPr>
          <w:sz w:val="18"/>
          <w:szCs w:val="18"/>
          <w:lang w:val="it-IT"/>
        </w:rPr>
        <w:fldChar w:fldCharType="begin">
          <w:ffData>
            <w:name w:val="Controllo152"/>
            <w:enabled/>
            <w:calcOnExit w:val="0"/>
            <w:checkBox>
              <w:sizeAuto/>
              <w:default w:val="0"/>
            </w:checkBox>
          </w:ffData>
        </w:fldChar>
      </w:r>
      <w:r w:rsidRPr="009602A8">
        <w:rPr>
          <w:sz w:val="18"/>
          <w:szCs w:val="18"/>
          <w:lang w:val="it-IT"/>
        </w:rPr>
        <w:instrText xml:space="preserve"> FORMCHECKBOX </w:instrText>
      </w:r>
      <w:r w:rsidR="006B1731">
        <w:rPr>
          <w:sz w:val="18"/>
          <w:szCs w:val="18"/>
          <w:lang w:val="it-IT"/>
        </w:rPr>
      </w:r>
      <w:r w:rsidR="006B1731">
        <w:rPr>
          <w:sz w:val="18"/>
          <w:szCs w:val="18"/>
          <w:lang w:val="it-IT"/>
        </w:rPr>
        <w:fldChar w:fldCharType="separate"/>
      </w:r>
      <w:r w:rsidRPr="009602A8">
        <w:rPr>
          <w:sz w:val="18"/>
          <w:szCs w:val="18"/>
          <w:lang w:val="it-IT"/>
        </w:rPr>
        <w:fldChar w:fldCharType="end"/>
      </w:r>
      <w:r w:rsidRPr="009602A8">
        <w:rPr>
          <w:sz w:val="18"/>
          <w:szCs w:val="18"/>
          <w:lang w:val="it-IT"/>
        </w:rPr>
        <w:t xml:space="preserve"> che l’impresa dichiarante è stata ammessa al concordato preventivo con continuità aziendale, di cui all’art. 186-bis del Regio Decreto 16/03/1942 n. 267, dichiarato con decreto n.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del Tribunale di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 emesso in data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e sentita l’ANAC ai sensi dell’art. 110, comma 3, D.Lgs. n. 50/2016 e allega copia del provvedimento del Tribunale.</w:t>
      </w:r>
    </w:p>
    <w:p w:rsidR="00202485" w:rsidRPr="009602A8" w:rsidRDefault="00202485" w:rsidP="00202485">
      <w:pPr>
        <w:spacing w:line="360" w:lineRule="auto"/>
        <w:ind w:left="284" w:hanging="284"/>
        <w:rPr>
          <w:sz w:val="18"/>
          <w:szCs w:val="18"/>
          <w:lang w:val="it-IT"/>
        </w:rPr>
      </w:pPr>
    </w:p>
    <w:p w:rsidR="00202485" w:rsidRPr="009602A8" w:rsidRDefault="00202485" w:rsidP="00202485">
      <w:pPr>
        <w:spacing w:line="360" w:lineRule="auto"/>
        <w:ind w:left="567"/>
        <w:rPr>
          <w:sz w:val="18"/>
          <w:szCs w:val="18"/>
          <w:lang w:val="it-IT"/>
        </w:rPr>
      </w:pPr>
      <w:r w:rsidRPr="009602A8">
        <w:rPr>
          <w:sz w:val="18"/>
          <w:szCs w:val="18"/>
          <w:lang w:val="it-IT"/>
        </w:rPr>
        <w:fldChar w:fldCharType="begin">
          <w:ffData>
            <w:name w:val="Controllo152"/>
            <w:enabled/>
            <w:calcOnExit w:val="0"/>
            <w:checkBox>
              <w:sizeAuto/>
              <w:default w:val="0"/>
            </w:checkBox>
          </w:ffData>
        </w:fldChar>
      </w:r>
      <w:r w:rsidRPr="009602A8">
        <w:rPr>
          <w:sz w:val="18"/>
          <w:szCs w:val="18"/>
          <w:lang w:val="it-IT"/>
        </w:rPr>
        <w:instrText xml:space="preserve"> FORMCHECKBOX </w:instrText>
      </w:r>
      <w:r w:rsidR="006B1731">
        <w:rPr>
          <w:sz w:val="18"/>
          <w:szCs w:val="18"/>
          <w:lang w:val="it-IT"/>
        </w:rPr>
      </w:r>
      <w:r w:rsidR="006B1731">
        <w:rPr>
          <w:sz w:val="18"/>
          <w:szCs w:val="18"/>
          <w:lang w:val="it-IT"/>
        </w:rPr>
        <w:fldChar w:fldCharType="separate"/>
      </w:r>
      <w:r w:rsidRPr="009602A8">
        <w:rPr>
          <w:sz w:val="18"/>
          <w:szCs w:val="18"/>
          <w:lang w:val="it-IT"/>
        </w:rPr>
        <w:fldChar w:fldCharType="end"/>
      </w:r>
      <w:r w:rsidRPr="009602A8">
        <w:rPr>
          <w:sz w:val="18"/>
          <w:szCs w:val="18"/>
          <w:lang w:val="it-IT"/>
        </w:rPr>
        <w:t xml:space="preserve"> </w:t>
      </w:r>
      <w:r w:rsidRPr="009602A8">
        <w:rPr>
          <w:i/>
          <w:sz w:val="18"/>
          <w:szCs w:val="18"/>
          <w:lang w:val="it-IT"/>
        </w:rPr>
        <w:t>(nel caso in cui ANAC abbia subordinato la partecipazione alla necessità di avvalersi dei requisiti di altro operatore economico)</w:t>
      </w:r>
      <w:r w:rsidRPr="009602A8">
        <w:rPr>
          <w:sz w:val="18"/>
          <w:szCs w:val="18"/>
          <w:lang w:val="it-IT"/>
        </w:rPr>
        <w:t xml:space="preserve"> di avvalersi ai sensi e per gli effetti dell’art. 186-bis comma 4, lettera b), L.F. della seguente impresa[ii]:</w:t>
      </w:r>
    </w:p>
    <w:p w:rsidR="00202485" w:rsidRPr="009602A8" w:rsidRDefault="00202485" w:rsidP="00202485">
      <w:pPr>
        <w:spacing w:line="360" w:lineRule="auto"/>
        <w:ind w:left="567"/>
        <w:rPr>
          <w:sz w:val="18"/>
          <w:szCs w:val="18"/>
          <w:lang w:val="it-IT"/>
        </w:rPr>
      </w:pPr>
      <w:r w:rsidRPr="009602A8">
        <w:rPr>
          <w:sz w:val="18"/>
          <w:szCs w:val="18"/>
          <w:lang w:val="it-IT"/>
        </w:rPr>
        <w:t xml:space="preserve">Impresa: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p>
    <w:p w:rsidR="00202485" w:rsidRPr="009602A8" w:rsidRDefault="00202485" w:rsidP="00202485">
      <w:pPr>
        <w:spacing w:line="360" w:lineRule="auto"/>
        <w:ind w:left="567"/>
        <w:rPr>
          <w:sz w:val="18"/>
          <w:szCs w:val="18"/>
          <w:lang w:val="it-IT"/>
        </w:rPr>
      </w:pPr>
      <w:r w:rsidRPr="009602A8">
        <w:rPr>
          <w:sz w:val="18"/>
          <w:szCs w:val="18"/>
          <w:lang w:val="it-IT"/>
        </w:rPr>
        <w:t xml:space="preserve">C.F.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 P.IVA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w:t>
      </w:r>
    </w:p>
    <w:p w:rsidR="00202485" w:rsidRPr="009602A8" w:rsidRDefault="00202485" w:rsidP="00202485">
      <w:pPr>
        <w:spacing w:line="360" w:lineRule="auto"/>
        <w:ind w:left="567"/>
        <w:rPr>
          <w:sz w:val="18"/>
          <w:szCs w:val="18"/>
          <w:lang w:val="it-IT"/>
        </w:rPr>
      </w:pPr>
      <w:r w:rsidRPr="009602A8">
        <w:rPr>
          <w:sz w:val="18"/>
          <w:szCs w:val="18"/>
          <w:lang w:val="it-IT"/>
        </w:rPr>
        <w:t xml:space="preserve">con sede legale nel Comune di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 CAP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 prov.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 Stato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w:t>
      </w:r>
    </w:p>
    <w:p w:rsidR="00202485" w:rsidRPr="009602A8" w:rsidRDefault="00202485" w:rsidP="00202485">
      <w:pPr>
        <w:spacing w:line="360" w:lineRule="auto"/>
        <w:ind w:left="567"/>
        <w:rPr>
          <w:sz w:val="18"/>
          <w:szCs w:val="18"/>
          <w:lang w:val="it-IT"/>
        </w:rPr>
      </w:pPr>
      <w:r w:rsidRPr="009602A8">
        <w:rPr>
          <w:sz w:val="18"/>
          <w:szCs w:val="18"/>
          <w:lang w:val="it-IT"/>
        </w:rPr>
        <w:t xml:space="preserve">via/piazza, ecc.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line="360" w:lineRule="auto"/>
        <w:ind w:left="567"/>
        <w:rPr>
          <w:sz w:val="18"/>
          <w:szCs w:val="18"/>
          <w:lang w:val="it-IT"/>
        </w:rPr>
      </w:pPr>
      <w:r w:rsidRPr="009602A8">
        <w:rPr>
          <w:sz w:val="18"/>
          <w:szCs w:val="18"/>
          <w:lang w:val="it-IT"/>
        </w:rPr>
        <w:t xml:space="preserve">il cui legale rappresentante è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line="360" w:lineRule="auto"/>
        <w:ind w:left="993"/>
        <w:rPr>
          <w:sz w:val="18"/>
          <w:szCs w:val="18"/>
          <w:lang w:val="it-IT"/>
        </w:rPr>
      </w:pPr>
    </w:p>
    <w:p w:rsidR="00202485" w:rsidRPr="009602A8" w:rsidRDefault="00202485" w:rsidP="00202485">
      <w:pPr>
        <w:spacing w:line="360" w:lineRule="auto"/>
        <w:ind w:left="993" w:hanging="426"/>
        <w:rPr>
          <w:b/>
          <w:sz w:val="18"/>
          <w:szCs w:val="18"/>
          <w:lang w:val="it-IT"/>
        </w:rPr>
      </w:pPr>
      <w:r w:rsidRPr="009602A8">
        <w:rPr>
          <w:b/>
          <w:sz w:val="18"/>
          <w:szCs w:val="18"/>
          <w:lang w:val="it-IT"/>
        </w:rPr>
        <w:t>E ALLEGA</w:t>
      </w:r>
    </w:p>
    <w:p w:rsidR="00202485" w:rsidRPr="009602A8" w:rsidRDefault="00202485" w:rsidP="00202485">
      <w:pPr>
        <w:spacing w:line="360" w:lineRule="auto"/>
        <w:ind w:left="993" w:hanging="426"/>
        <w:rPr>
          <w:sz w:val="18"/>
          <w:szCs w:val="18"/>
          <w:lang w:val="it-IT"/>
        </w:rPr>
      </w:pPr>
    </w:p>
    <w:p w:rsidR="00202485" w:rsidRPr="009602A8" w:rsidRDefault="00202485" w:rsidP="00202485">
      <w:pPr>
        <w:numPr>
          <w:ilvl w:val="0"/>
          <w:numId w:val="14"/>
        </w:numPr>
        <w:tabs>
          <w:tab w:val="clear" w:pos="720"/>
          <w:tab w:val="num" w:pos="993"/>
        </w:tabs>
        <w:spacing w:line="360" w:lineRule="auto"/>
        <w:ind w:left="993" w:hanging="426"/>
        <w:rPr>
          <w:sz w:val="18"/>
          <w:szCs w:val="18"/>
          <w:lang w:val="it-IT"/>
        </w:rPr>
      </w:pPr>
      <w:r w:rsidRPr="009602A8">
        <w:rPr>
          <w:sz w:val="18"/>
          <w:szCs w:val="18"/>
          <w:lang w:val="it-IT"/>
        </w:rPr>
        <w:t>una relazione di un professionista in possesso dei requisiti di cui all'articolo 67, terzo comma, lettera d), che attesta la conformità al piano e la ragionevole capacità di adempimento del contratto;</w:t>
      </w:r>
    </w:p>
    <w:p w:rsidR="00202485" w:rsidRPr="009602A8" w:rsidRDefault="00202485" w:rsidP="00202485">
      <w:pPr>
        <w:spacing w:line="360" w:lineRule="auto"/>
        <w:ind w:left="360"/>
        <w:rPr>
          <w:sz w:val="18"/>
          <w:szCs w:val="18"/>
          <w:lang w:val="it-IT"/>
        </w:rPr>
      </w:pPr>
    </w:p>
    <w:p w:rsidR="00202485" w:rsidRPr="009602A8" w:rsidRDefault="00202485" w:rsidP="00202485">
      <w:pPr>
        <w:spacing w:line="360" w:lineRule="auto"/>
        <w:ind w:left="993" w:hanging="426"/>
        <w:rPr>
          <w:sz w:val="18"/>
          <w:szCs w:val="18"/>
          <w:lang w:val="it-IT"/>
        </w:rPr>
      </w:pPr>
      <w:r w:rsidRPr="009602A8">
        <w:rPr>
          <w:sz w:val="18"/>
          <w:szCs w:val="18"/>
          <w:lang w:val="it-IT"/>
        </w:rPr>
        <w:fldChar w:fldCharType="begin">
          <w:ffData>
            <w:name w:val="Controllo152"/>
            <w:enabled/>
            <w:calcOnExit w:val="0"/>
            <w:checkBox>
              <w:sizeAuto/>
              <w:default w:val="0"/>
            </w:checkBox>
          </w:ffData>
        </w:fldChar>
      </w:r>
      <w:r w:rsidRPr="009602A8">
        <w:rPr>
          <w:sz w:val="18"/>
          <w:szCs w:val="18"/>
          <w:lang w:val="it-IT"/>
        </w:rPr>
        <w:instrText xml:space="preserve"> FORMCHECKBOX </w:instrText>
      </w:r>
      <w:r w:rsidR="006B1731">
        <w:rPr>
          <w:sz w:val="18"/>
          <w:szCs w:val="18"/>
          <w:lang w:val="it-IT"/>
        </w:rPr>
      </w:r>
      <w:r w:rsidR="006B1731">
        <w:rPr>
          <w:sz w:val="18"/>
          <w:szCs w:val="18"/>
          <w:lang w:val="it-IT"/>
        </w:rPr>
        <w:fldChar w:fldCharType="separate"/>
      </w:r>
      <w:r w:rsidRPr="009602A8">
        <w:rPr>
          <w:sz w:val="18"/>
          <w:szCs w:val="18"/>
          <w:lang w:val="it-IT"/>
        </w:rPr>
        <w:fldChar w:fldCharType="end"/>
      </w:r>
      <w:r w:rsidRPr="009602A8">
        <w:rPr>
          <w:sz w:val="18"/>
          <w:szCs w:val="18"/>
          <w:lang w:val="it-IT"/>
        </w:rPr>
        <w:t xml:space="preserve"> </w:t>
      </w:r>
      <w:r w:rsidRPr="009602A8">
        <w:rPr>
          <w:sz w:val="18"/>
          <w:szCs w:val="18"/>
          <w:lang w:val="it-IT"/>
        </w:rPr>
        <w:tab/>
        <w:t xml:space="preserve">qualora prescritto da ANAC, sentito il giudice delegato, ai sensi dell’art. 110, comma 5, D.Lgs. n. 50/2016, la dichiarazione di altro operatore in possesso dei requisiti di carattere generale, di capacità finanziaria, tecnica, economica nonché di certificazione, richiesti per l'affidamento dell'appalto, il quale si è impegnato nei confronti del </w:t>
      </w:r>
      <w:r w:rsidRPr="00571B5B">
        <w:rPr>
          <w:sz w:val="18"/>
          <w:szCs w:val="18"/>
          <w:lang w:val="it-IT"/>
        </w:rPr>
        <w:t xml:space="preserve">concorrente e della stazione appaltante a mettere a </w:t>
      </w:r>
      <w:r w:rsidRPr="009602A8">
        <w:rPr>
          <w:sz w:val="18"/>
          <w:szCs w:val="18"/>
          <w:lang w:val="it-IT"/>
        </w:rPr>
        <w:t>disposizione, per la durata del contratto, le risorse necessarie all'esecuzione dell'appalto e a subentrare all'impresa ausiliata nel caso in cui questa fallisca nel corso della gara ovvero dopo la stipulazione del contratto, ovvero non sia per qualsiasi ragione più in grado di dare regolare esecuzione all'appalto (Allegato A1 ter debitamente compilato dall’impresa ausiliaria);</w:t>
      </w:r>
    </w:p>
    <w:p w:rsidR="00202485" w:rsidRPr="009602A8" w:rsidRDefault="00202485" w:rsidP="00202485">
      <w:pPr>
        <w:spacing w:line="360" w:lineRule="auto"/>
        <w:rPr>
          <w:sz w:val="18"/>
          <w:szCs w:val="18"/>
          <w:lang w:val="it-IT"/>
        </w:rPr>
      </w:pPr>
    </w:p>
    <w:p w:rsidR="00202485" w:rsidRPr="009602A8" w:rsidRDefault="00202485" w:rsidP="00202485">
      <w:pPr>
        <w:spacing w:line="360" w:lineRule="auto"/>
        <w:ind w:left="993" w:hanging="426"/>
        <w:rPr>
          <w:sz w:val="18"/>
          <w:szCs w:val="18"/>
          <w:lang w:val="it-IT"/>
        </w:rPr>
      </w:pPr>
      <w:r w:rsidRPr="009602A8">
        <w:rPr>
          <w:sz w:val="18"/>
          <w:szCs w:val="18"/>
          <w:lang w:val="it-IT"/>
        </w:rPr>
        <w:t xml:space="preserve">- </w:t>
      </w:r>
      <w:r w:rsidRPr="009602A8">
        <w:rPr>
          <w:sz w:val="18"/>
          <w:szCs w:val="18"/>
          <w:lang w:val="it-IT"/>
        </w:rPr>
        <w:tab/>
        <w:t xml:space="preserve">che allega altro (specificare)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pStyle w:val="sche3"/>
        <w:spacing w:line="360" w:lineRule="auto"/>
        <w:ind w:left="567" w:hanging="567"/>
        <w:rPr>
          <w:sz w:val="18"/>
          <w:szCs w:val="18"/>
          <w:lang w:val="it-IT"/>
        </w:rPr>
      </w:pPr>
      <w:r w:rsidRPr="009602A8">
        <w:rPr>
          <w:sz w:val="18"/>
          <w:szCs w:val="18"/>
          <w:lang w:val="it-IT"/>
        </w:rPr>
        <w:br w:type="page"/>
      </w: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it-IT"/>
        </w:rPr>
      </w:pP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it-IT"/>
        </w:rPr>
      </w:pPr>
      <w:r w:rsidRPr="009602A8">
        <w:rPr>
          <w:b/>
          <w:bCs/>
          <w:i/>
          <w:iCs/>
          <w:sz w:val="18"/>
          <w:szCs w:val="18"/>
          <w:lang w:val="it-IT"/>
        </w:rPr>
        <w:t>Sez. V</w:t>
      </w: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9602A8">
        <w:rPr>
          <w:b/>
          <w:bCs/>
          <w:i/>
          <w:iCs/>
          <w:sz w:val="18"/>
          <w:szCs w:val="18"/>
          <w:lang w:val="it-IT"/>
        </w:rPr>
        <w:t xml:space="preserve">ULTERIORI DICHIARAZIONI OBBLIGATORIE </w:t>
      </w:r>
      <w:smartTag w:uri="urn:schemas-microsoft-com:office:smarttags" w:element="stockticker">
        <w:r w:rsidRPr="009602A8">
          <w:rPr>
            <w:b/>
            <w:bCs/>
            <w:i/>
            <w:iCs/>
            <w:sz w:val="18"/>
            <w:szCs w:val="18"/>
            <w:lang w:val="it-IT"/>
          </w:rPr>
          <w:t>PER</w:t>
        </w:r>
      </w:smartTag>
      <w:r w:rsidRPr="009602A8">
        <w:rPr>
          <w:b/>
          <w:bCs/>
          <w:i/>
          <w:iCs/>
          <w:sz w:val="18"/>
          <w:szCs w:val="18"/>
          <w:lang w:val="it-IT"/>
        </w:rPr>
        <w:t xml:space="preserve"> L’AMMISSIONE ALLA GARA</w:t>
      </w: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pacing w:val="-2"/>
          <w:sz w:val="18"/>
          <w:szCs w:val="18"/>
          <w:lang w:val="it-IT"/>
        </w:rPr>
      </w:pPr>
      <w:r w:rsidRPr="009602A8">
        <w:rPr>
          <w:b/>
          <w:bCs/>
          <w:i/>
          <w:iCs/>
          <w:sz w:val="18"/>
          <w:szCs w:val="18"/>
          <w:lang w:val="it-IT"/>
        </w:rPr>
        <w:t xml:space="preserve">(da rendere da </w:t>
      </w:r>
      <w:r w:rsidRPr="009602A8">
        <w:rPr>
          <w:b/>
          <w:bCs/>
          <w:i/>
          <w:iCs/>
          <w:spacing w:val="-2"/>
          <w:sz w:val="18"/>
          <w:szCs w:val="18"/>
          <w:lang w:val="it-IT"/>
        </w:rPr>
        <w:t>qualsiasi tipologia di concorrente che partecipa alla gara)</w:t>
      </w: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rsidR="00202485" w:rsidRPr="009602A8" w:rsidRDefault="00202485" w:rsidP="00202485">
      <w:pPr>
        <w:spacing w:line="360" w:lineRule="auto"/>
        <w:jc w:val="center"/>
        <w:rPr>
          <w:b/>
          <w:bCs/>
          <w:sz w:val="18"/>
          <w:szCs w:val="18"/>
          <w:lang w:val="it-IT"/>
        </w:rPr>
      </w:pPr>
    </w:p>
    <w:p w:rsidR="00202485" w:rsidRPr="009602A8" w:rsidRDefault="00202485" w:rsidP="00202485">
      <w:pPr>
        <w:spacing w:line="360" w:lineRule="auto"/>
        <w:jc w:val="center"/>
        <w:rPr>
          <w:b/>
          <w:bCs/>
          <w:sz w:val="18"/>
          <w:szCs w:val="18"/>
          <w:lang w:val="it-IT"/>
        </w:rPr>
      </w:pPr>
      <w:r w:rsidRPr="009602A8">
        <w:rPr>
          <w:b/>
          <w:bCs/>
          <w:sz w:val="18"/>
          <w:szCs w:val="18"/>
          <w:lang w:val="it-IT"/>
        </w:rPr>
        <w:t>DICHIARA</w:t>
      </w:r>
    </w:p>
    <w:p w:rsidR="00202485" w:rsidRPr="009602A8" w:rsidRDefault="00202485" w:rsidP="00202485">
      <w:pPr>
        <w:pStyle w:val="sche3"/>
        <w:spacing w:line="360" w:lineRule="auto"/>
        <w:ind w:left="567" w:hanging="425"/>
        <w:rPr>
          <w:b/>
          <w:sz w:val="18"/>
          <w:szCs w:val="18"/>
          <w:u w:val="single"/>
          <w:lang w:val="it-IT"/>
        </w:rPr>
      </w:pPr>
      <w:r w:rsidRPr="009602A8">
        <w:rPr>
          <w:b/>
          <w:sz w:val="18"/>
          <w:szCs w:val="18"/>
          <w:lang w:val="it-IT"/>
        </w:rPr>
        <w:t>a)</w:t>
      </w:r>
      <w:r w:rsidRPr="009602A8">
        <w:rPr>
          <w:b/>
          <w:sz w:val="18"/>
          <w:szCs w:val="18"/>
          <w:lang w:val="it-IT"/>
        </w:rPr>
        <w:tab/>
      </w:r>
      <w:r w:rsidRPr="009602A8">
        <w:rPr>
          <w:b/>
          <w:sz w:val="18"/>
          <w:szCs w:val="18"/>
          <w:u w:val="single"/>
          <w:lang w:val="it-IT"/>
        </w:rPr>
        <w:t>di essere consapevole che la partecipazione alla presente procedura vale quale dichiarazione del possesso dei requisiti di ordine generale e speciale come stabiliti dalla normativa nazionale, specificati ed eventualmente integrati dal disciplinare di gara o dalla lettera d’invito;</w:t>
      </w:r>
    </w:p>
    <w:p w:rsidR="00F33194" w:rsidRPr="009602A8" w:rsidRDefault="00202485" w:rsidP="00F33194">
      <w:pPr>
        <w:pStyle w:val="sche3"/>
        <w:numPr>
          <w:ilvl w:val="0"/>
          <w:numId w:val="19"/>
        </w:numPr>
        <w:tabs>
          <w:tab w:val="clear" w:pos="1582"/>
          <w:tab w:val="num" w:pos="567"/>
        </w:tabs>
        <w:spacing w:line="360" w:lineRule="auto"/>
        <w:ind w:left="567" w:hanging="425"/>
        <w:rPr>
          <w:sz w:val="18"/>
          <w:szCs w:val="18"/>
          <w:lang w:val="it-IT"/>
        </w:rPr>
      </w:pPr>
      <w:r w:rsidRPr="009602A8">
        <w:rPr>
          <w:bCs/>
          <w:sz w:val="18"/>
          <w:szCs w:val="18"/>
          <w:lang w:val="it-IT"/>
        </w:rPr>
        <w:t xml:space="preserve">di essere consapevole che, in caso di </w:t>
      </w:r>
      <w:r w:rsidRPr="00D77E5D">
        <w:rPr>
          <w:bCs/>
          <w:sz w:val="18"/>
          <w:szCs w:val="18"/>
          <w:lang w:val="it-IT"/>
        </w:rPr>
        <w:t xml:space="preserve">aggiudicazione, la stazione appaltante esprimerà il suo </w:t>
      </w:r>
      <w:r w:rsidRPr="009602A8">
        <w:rPr>
          <w:bCs/>
          <w:sz w:val="18"/>
          <w:szCs w:val="18"/>
          <w:lang w:val="it-IT"/>
        </w:rPr>
        <w:t>giudizio ai sensi dell’art. 80 comma 5 lett. c) e comma 7 D.Lgs. 50/2016;</w:t>
      </w:r>
      <w:r w:rsidRPr="009602A8">
        <w:rPr>
          <w:sz w:val="18"/>
          <w:szCs w:val="18"/>
          <w:lang w:val="it-IT"/>
        </w:rPr>
        <w:t xml:space="preserve"> </w:t>
      </w:r>
    </w:p>
    <w:p w:rsidR="00F33194" w:rsidRPr="009602A8" w:rsidRDefault="00F33194" w:rsidP="00F33194">
      <w:pPr>
        <w:pStyle w:val="sche3"/>
        <w:numPr>
          <w:ilvl w:val="0"/>
          <w:numId w:val="19"/>
        </w:numPr>
        <w:tabs>
          <w:tab w:val="clear" w:pos="1582"/>
          <w:tab w:val="num" w:pos="567"/>
        </w:tabs>
        <w:spacing w:line="360" w:lineRule="auto"/>
        <w:ind w:left="567" w:hanging="425"/>
        <w:rPr>
          <w:sz w:val="18"/>
          <w:szCs w:val="18"/>
          <w:lang w:val="it-IT"/>
        </w:rPr>
      </w:pPr>
      <w:r w:rsidRPr="009602A8">
        <w:rPr>
          <w:b/>
          <w:sz w:val="18"/>
          <w:szCs w:val="18"/>
          <w:u w:val="single"/>
          <w:lang w:val="it-IT"/>
        </w:rPr>
        <w:t>di non essere a conoscenza di eventuali condizioni ostative di cui all’art. 80 D.Lgs. 50/2016 nei confronti degli ulteriori soggetti richiamati dal medesimo articolo;</w:t>
      </w:r>
    </w:p>
    <w:p w:rsidR="00F33194" w:rsidRPr="009602A8" w:rsidRDefault="00202485" w:rsidP="00F33194">
      <w:pPr>
        <w:pStyle w:val="sche3"/>
        <w:numPr>
          <w:ilvl w:val="0"/>
          <w:numId w:val="19"/>
        </w:numPr>
        <w:tabs>
          <w:tab w:val="clear" w:pos="1582"/>
          <w:tab w:val="num" w:pos="567"/>
        </w:tabs>
        <w:spacing w:line="360" w:lineRule="auto"/>
        <w:ind w:left="567" w:hanging="425"/>
        <w:rPr>
          <w:sz w:val="18"/>
          <w:szCs w:val="18"/>
          <w:lang w:val="it-IT"/>
        </w:rPr>
      </w:pPr>
      <w:r w:rsidRPr="009602A8">
        <w:rPr>
          <w:sz w:val="18"/>
          <w:szCs w:val="18"/>
          <w:lang w:val="it-IT"/>
        </w:rPr>
        <w:t xml:space="preserve">che il valore economico dell'offerta è adeguato ai sensi dell’art. 97 comma 5 </w:t>
      </w:r>
      <w:r w:rsidRPr="009602A8">
        <w:rPr>
          <w:bCs/>
          <w:sz w:val="18"/>
          <w:szCs w:val="18"/>
          <w:lang w:val="it-IT"/>
        </w:rPr>
        <w:t>D.Lgs. 50/2016</w:t>
      </w:r>
      <w:r w:rsidRPr="009602A8">
        <w:rPr>
          <w:sz w:val="18"/>
          <w:szCs w:val="18"/>
          <w:lang w:val="it-IT"/>
        </w:rPr>
        <w:t>;</w:t>
      </w:r>
    </w:p>
    <w:p w:rsidR="00267A76" w:rsidRDefault="00202485" w:rsidP="00F33194">
      <w:pPr>
        <w:pStyle w:val="sche3"/>
        <w:numPr>
          <w:ilvl w:val="0"/>
          <w:numId w:val="19"/>
        </w:numPr>
        <w:tabs>
          <w:tab w:val="clear" w:pos="1582"/>
          <w:tab w:val="num" w:pos="567"/>
        </w:tabs>
        <w:spacing w:line="360" w:lineRule="auto"/>
        <w:ind w:left="567" w:hanging="425"/>
        <w:rPr>
          <w:sz w:val="18"/>
          <w:szCs w:val="18"/>
          <w:lang w:val="it-IT"/>
        </w:rPr>
      </w:pPr>
      <w:r w:rsidRPr="009602A8">
        <w:rPr>
          <w:sz w:val="18"/>
          <w:szCs w:val="18"/>
          <w:lang w:val="it-IT"/>
        </w:rPr>
        <w:t>(eventualmente, in caso di impresa non residente e senza stabile organizzazione in Italia) di adeguarsi alla normativa fiscale vigente ad essa applicabile;</w:t>
      </w:r>
    </w:p>
    <w:p w:rsidR="00F33194" w:rsidRDefault="00F33194" w:rsidP="00267A76">
      <w:pPr>
        <w:pStyle w:val="sche3"/>
        <w:numPr>
          <w:ilvl w:val="0"/>
          <w:numId w:val="19"/>
        </w:numPr>
        <w:tabs>
          <w:tab w:val="clear" w:pos="1582"/>
          <w:tab w:val="num" w:pos="567"/>
        </w:tabs>
        <w:spacing w:line="360" w:lineRule="auto"/>
        <w:ind w:left="567" w:hanging="425"/>
        <w:rPr>
          <w:sz w:val="18"/>
          <w:szCs w:val="18"/>
          <w:lang w:val="it-IT"/>
        </w:rPr>
      </w:pPr>
      <w:r w:rsidRPr="00267A76">
        <w:rPr>
          <w:sz w:val="18"/>
          <w:szCs w:val="18"/>
          <w:lang w:val="it-IT"/>
        </w:rPr>
        <w:t>d</w:t>
      </w:r>
      <w:r w:rsidR="00202485" w:rsidRPr="00267A76">
        <w:rPr>
          <w:sz w:val="18"/>
          <w:szCs w:val="18"/>
          <w:lang w:val="it-IT"/>
        </w:rPr>
        <w:t>i non avere, con riferimento alla presente gara, in corso intese e/o pratiche restrittive della concorrenza e del mercato vietate ai sensi della normativa applicabile;</w:t>
      </w:r>
    </w:p>
    <w:p w:rsidR="00F33194" w:rsidRPr="00267A76" w:rsidRDefault="00202485" w:rsidP="00267A76">
      <w:pPr>
        <w:pStyle w:val="sche3"/>
        <w:numPr>
          <w:ilvl w:val="0"/>
          <w:numId w:val="19"/>
        </w:numPr>
        <w:tabs>
          <w:tab w:val="clear" w:pos="1582"/>
          <w:tab w:val="num" w:pos="567"/>
        </w:tabs>
        <w:spacing w:line="360" w:lineRule="auto"/>
        <w:ind w:left="567" w:hanging="425"/>
        <w:rPr>
          <w:sz w:val="18"/>
          <w:szCs w:val="18"/>
          <w:lang w:val="it-IT"/>
        </w:rPr>
      </w:pPr>
      <w:r w:rsidRPr="00267A76">
        <w:rPr>
          <w:sz w:val="18"/>
          <w:szCs w:val="18"/>
          <w:lang w:val="it-IT"/>
        </w:rPr>
        <w:t>di accettare il contenuto dello Schema di contratto ovvero Capitolato speciale e dei documenti in essi elencati, del bando, del presente disciplinare di gara e relativi allegati, delle rettifiche e chiarimenti inviati durante la procedura di gara;</w:t>
      </w:r>
    </w:p>
    <w:p w:rsidR="00F33194" w:rsidRPr="00267A76" w:rsidRDefault="00202485" w:rsidP="00267A76">
      <w:pPr>
        <w:pStyle w:val="sche3"/>
        <w:numPr>
          <w:ilvl w:val="0"/>
          <w:numId w:val="19"/>
        </w:numPr>
        <w:tabs>
          <w:tab w:val="clear" w:pos="1582"/>
          <w:tab w:val="num" w:pos="567"/>
        </w:tabs>
        <w:spacing w:line="360" w:lineRule="auto"/>
        <w:ind w:left="567" w:hanging="425"/>
        <w:rPr>
          <w:sz w:val="18"/>
          <w:szCs w:val="18"/>
          <w:lang w:val="it-IT"/>
        </w:rPr>
      </w:pPr>
      <w:r w:rsidRPr="00267A76">
        <w:rPr>
          <w:sz w:val="18"/>
          <w:szCs w:val="18"/>
          <w:lang w:val="it-IT"/>
        </w:rPr>
        <w:t xml:space="preserve">di essere a conoscenza che i dati raccolti nell’ambito delle procedure attivate sulla base del documento a gara saranno trattati, ai sensi dell’art. 13 del D.Lgs. 30/06/2003, n. 196, recante </w:t>
      </w:r>
      <w:r w:rsidRPr="00267A76">
        <w:rPr>
          <w:i/>
          <w:iCs/>
          <w:sz w:val="18"/>
          <w:szCs w:val="18"/>
          <w:lang w:val="it-IT"/>
        </w:rPr>
        <w:t>“Codice in materia di protezione dei dati personali”</w:t>
      </w:r>
      <w:r w:rsidRPr="00267A76">
        <w:rPr>
          <w:sz w:val="18"/>
          <w:szCs w:val="18"/>
          <w:lang w:val="it-IT"/>
        </w:rPr>
        <w:t xml:space="preserve"> esclusivamente nell’ambito della presente gara per l’affidamento dell’appalto in oggetto;</w:t>
      </w:r>
    </w:p>
    <w:p w:rsidR="00F33194" w:rsidRPr="009602A8" w:rsidRDefault="00202485" w:rsidP="00F33194">
      <w:pPr>
        <w:numPr>
          <w:ilvl w:val="1"/>
          <w:numId w:val="18"/>
        </w:numPr>
        <w:tabs>
          <w:tab w:val="clear" w:pos="1440"/>
          <w:tab w:val="num" w:pos="567"/>
        </w:tabs>
        <w:suppressAutoHyphens w:val="0"/>
        <w:spacing w:line="360" w:lineRule="auto"/>
        <w:ind w:left="567" w:hanging="425"/>
        <w:jc w:val="both"/>
        <w:rPr>
          <w:i/>
          <w:iCs/>
          <w:sz w:val="18"/>
          <w:szCs w:val="18"/>
          <w:lang w:val="it-IT" w:eastAsia="it-IT"/>
        </w:rPr>
      </w:pPr>
      <w:r w:rsidRPr="009602A8">
        <w:rPr>
          <w:sz w:val="18"/>
          <w:szCs w:val="18"/>
          <w:lang w:val="it-IT"/>
        </w:rPr>
        <w:t>di aver tenuto conto, nel formulare la propria offerta, di eventuali maggiorazioni per lievitazione dei prezzi che dovessero intervenire durante l’esecuzione delle prestazioni contrattuali rinunciando fin d’ora a qualsiasi azione o eccezione in merito;</w:t>
      </w:r>
    </w:p>
    <w:p w:rsidR="00F33194" w:rsidRPr="009602A8" w:rsidRDefault="00202485" w:rsidP="00F33194">
      <w:pPr>
        <w:numPr>
          <w:ilvl w:val="1"/>
          <w:numId w:val="18"/>
        </w:numPr>
        <w:tabs>
          <w:tab w:val="clear" w:pos="1440"/>
          <w:tab w:val="num" w:pos="567"/>
        </w:tabs>
        <w:suppressAutoHyphens w:val="0"/>
        <w:spacing w:line="360" w:lineRule="auto"/>
        <w:ind w:left="567" w:hanging="425"/>
        <w:jc w:val="both"/>
        <w:rPr>
          <w:i/>
          <w:iCs/>
          <w:sz w:val="18"/>
          <w:szCs w:val="18"/>
          <w:lang w:val="it-IT" w:eastAsia="it-IT"/>
        </w:rPr>
      </w:pPr>
      <w:r w:rsidRPr="009602A8">
        <w:rPr>
          <w:sz w:val="18"/>
          <w:szCs w:val="18"/>
          <w:lang w:val="it-IT"/>
        </w:rPr>
        <w:t>che non vi è stata mediazione o altra opera di terzi per la conclusione del presente contratto;</w:t>
      </w:r>
    </w:p>
    <w:p w:rsidR="00F33194" w:rsidRPr="009602A8" w:rsidRDefault="00202485" w:rsidP="00F33194">
      <w:pPr>
        <w:numPr>
          <w:ilvl w:val="1"/>
          <w:numId w:val="18"/>
        </w:numPr>
        <w:tabs>
          <w:tab w:val="clear" w:pos="1440"/>
          <w:tab w:val="num" w:pos="567"/>
        </w:tabs>
        <w:suppressAutoHyphens w:val="0"/>
        <w:spacing w:line="360" w:lineRule="auto"/>
        <w:ind w:left="567" w:hanging="425"/>
        <w:jc w:val="both"/>
        <w:rPr>
          <w:i/>
          <w:iCs/>
          <w:sz w:val="18"/>
          <w:szCs w:val="18"/>
          <w:lang w:val="it-IT" w:eastAsia="it-IT"/>
        </w:rPr>
      </w:pPr>
      <w:r w:rsidRPr="009602A8">
        <w:rPr>
          <w:sz w:val="18"/>
          <w:szCs w:val="18"/>
          <w:lang w:val="it-IT"/>
        </w:rPr>
        <w:t>di non aver corrisposto né promesso di corrispondere ad alcuno, direttamente o attraverso terzi, ivi comprese le imprese collegate o controllate, somme di denaro o altra utilità a titolo di intermediazione o simili, comunque volte a facilitare la conclusione del contratto stesso;</w:t>
      </w:r>
    </w:p>
    <w:p w:rsidR="00F33194" w:rsidRPr="009602A8" w:rsidRDefault="00202485" w:rsidP="00F33194">
      <w:pPr>
        <w:numPr>
          <w:ilvl w:val="1"/>
          <w:numId w:val="18"/>
        </w:numPr>
        <w:tabs>
          <w:tab w:val="clear" w:pos="1440"/>
          <w:tab w:val="num" w:pos="567"/>
        </w:tabs>
        <w:suppressAutoHyphens w:val="0"/>
        <w:spacing w:line="360" w:lineRule="auto"/>
        <w:ind w:left="567" w:hanging="425"/>
        <w:jc w:val="both"/>
        <w:rPr>
          <w:i/>
          <w:iCs/>
          <w:sz w:val="18"/>
          <w:szCs w:val="18"/>
          <w:lang w:val="it-IT" w:eastAsia="it-IT"/>
        </w:rPr>
      </w:pPr>
      <w:r w:rsidRPr="009602A8">
        <w:rPr>
          <w:sz w:val="18"/>
          <w:szCs w:val="18"/>
          <w:lang w:val="it-IT"/>
        </w:rPr>
        <w:t>di obbligarsi a non versare ad alcuno, a nessun titolo, somme di danaro o altra utilità finalizzate a facilitare e/o a rendere meno onerosa l'esecuzione e/o la gestione del presente contratto rispetto agli obblighi con esse assunti, né a compiere azioni comunque volte agli stessi fini;</w:t>
      </w:r>
    </w:p>
    <w:p w:rsidR="00F33194" w:rsidRPr="009602A8" w:rsidRDefault="00202485" w:rsidP="00F33194">
      <w:pPr>
        <w:numPr>
          <w:ilvl w:val="1"/>
          <w:numId w:val="18"/>
        </w:numPr>
        <w:tabs>
          <w:tab w:val="clear" w:pos="1440"/>
          <w:tab w:val="num" w:pos="567"/>
        </w:tabs>
        <w:suppressAutoHyphens w:val="0"/>
        <w:spacing w:line="360" w:lineRule="auto"/>
        <w:ind w:left="567" w:hanging="425"/>
        <w:jc w:val="both"/>
        <w:rPr>
          <w:i/>
          <w:iCs/>
          <w:sz w:val="18"/>
          <w:szCs w:val="18"/>
          <w:lang w:val="it-IT" w:eastAsia="it-IT"/>
        </w:rPr>
      </w:pPr>
      <w:r w:rsidRPr="009602A8">
        <w:rPr>
          <w:sz w:val="18"/>
          <w:szCs w:val="18"/>
          <w:lang w:val="it-IT"/>
        </w:rPr>
        <w:t>di non aver assunto dipendenti che negli ultimi tre anni di servizio hanno esercitato poteri autoritativi o negoziali per conto delle pubbliche amministrazioni di cui all’art. 1, comma 2, d.lgs. n. 165/2001 e di essere consapevole che i contratti conclusi in violazione della suddetta disciplina sono nulli con obbligo di restituzione dei compensi eventualmente percepiti e accertati ad essi riferiti;</w:t>
      </w:r>
    </w:p>
    <w:p w:rsidR="00F33194" w:rsidRPr="00267A76" w:rsidRDefault="00202485" w:rsidP="00F33194">
      <w:pPr>
        <w:numPr>
          <w:ilvl w:val="1"/>
          <w:numId w:val="18"/>
        </w:numPr>
        <w:tabs>
          <w:tab w:val="clear" w:pos="1440"/>
          <w:tab w:val="num" w:pos="567"/>
        </w:tabs>
        <w:suppressAutoHyphens w:val="0"/>
        <w:spacing w:line="360" w:lineRule="auto"/>
        <w:ind w:left="567" w:hanging="425"/>
        <w:jc w:val="both"/>
        <w:rPr>
          <w:i/>
          <w:iCs/>
          <w:sz w:val="18"/>
          <w:szCs w:val="18"/>
          <w:lang w:val="it-IT" w:eastAsia="it-IT"/>
        </w:rPr>
      </w:pPr>
      <w:r w:rsidRPr="009602A8">
        <w:rPr>
          <w:sz w:val="18"/>
          <w:szCs w:val="18"/>
          <w:lang w:val="it-IT"/>
        </w:rPr>
        <w:t xml:space="preserve">di essere consapevole se dichiarata aggiudicataria, che qualora fosse accertata la non veridicità del contenuto delle dichiarazioni rese, ovvero della documentazione presentata dalla società, questa verrà esclusa dalla gara, o, decadrà dall'aggiudicazione medesima, che verrà annullata e/o revocata e che il contratto verrà risolto di diritto da parte dell'amministrazione ai </w:t>
      </w:r>
      <w:r w:rsidRPr="00267A76">
        <w:rPr>
          <w:sz w:val="18"/>
          <w:szCs w:val="18"/>
          <w:lang w:val="it-IT"/>
        </w:rPr>
        <w:t>sensi dell'art. 1456 c.c.</w:t>
      </w:r>
    </w:p>
    <w:p w:rsidR="00F33194" w:rsidRPr="009602A8" w:rsidRDefault="00202485" w:rsidP="00F33194">
      <w:pPr>
        <w:numPr>
          <w:ilvl w:val="1"/>
          <w:numId w:val="18"/>
        </w:numPr>
        <w:tabs>
          <w:tab w:val="clear" w:pos="1440"/>
          <w:tab w:val="num" w:pos="567"/>
        </w:tabs>
        <w:suppressAutoHyphens w:val="0"/>
        <w:spacing w:line="360" w:lineRule="auto"/>
        <w:ind w:left="567" w:hanging="425"/>
        <w:jc w:val="both"/>
        <w:rPr>
          <w:i/>
          <w:iCs/>
          <w:sz w:val="18"/>
          <w:szCs w:val="18"/>
          <w:lang w:val="it-IT" w:eastAsia="it-IT"/>
        </w:rPr>
      </w:pPr>
      <w:r w:rsidRPr="00267A76">
        <w:rPr>
          <w:sz w:val="18"/>
          <w:szCs w:val="18"/>
          <w:lang w:val="it-IT"/>
        </w:rPr>
        <w:lastRenderedPageBreak/>
        <w:t xml:space="preserve">di obbligarsi a comunicare tempestivamente alla </w:t>
      </w:r>
      <w:r w:rsidR="00267A76">
        <w:rPr>
          <w:sz w:val="18"/>
          <w:szCs w:val="18"/>
          <w:lang w:val="it-IT"/>
        </w:rPr>
        <w:t>s</w:t>
      </w:r>
      <w:r w:rsidRPr="00267A76">
        <w:rPr>
          <w:sz w:val="18"/>
          <w:szCs w:val="18"/>
          <w:lang w:val="it-IT"/>
        </w:rPr>
        <w:t xml:space="preserve">tazione appaltante ogni </w:t>
      </w:r>
      <w:r w:rsidRPr="009602A8">
        <w:rPr>
          <w:sz w:val="18"/>
          <w:szCs w:val="18"/>
          <w:lang w:val="it-IT"/>
        </w:rPr>
        <w:t>modificazione intervenuta negli assetti proprietari e nella struttura di impresa, e negli organismi tecnici e amministrativi, e relativi anche alle imprese affidatarie del subappalto;</w:t>
      </w:r>
    </w:p>
    <w:p w:rsidR="00F33194" w:rsidRPr="00FA5B04" w:rsidRDefault="00202485" w:rsidP="00F33194">
      <w:pPr>
        <w:numPr>
          <w:ilvl w:val="1"/>
          <w:numId w:val="18"/>
        </w:numPr>
        <w:tabs>
          <w:tab w:val="clear" w:pos="1440"/>
          <w:tab w:val="num" w:pos="567"/>
        </w:tabs>
        <w:suppressAutoHyphens w:val="0"/>
        <w:spacing w:line="360" w:lineRule="auto"/>
        <w:ind w:left="567" w:hanging="425"/>
        <w:jc w:val="both"/>
        <w:rPr>
          <w:i/>
          <w:iCs/>
          <w:sz w:val="18"/>
          <w:szCs w:val="18"/>
          <w:lang w:val="it-IT" w:eastAsia="it-IT"/>
        </w:rPr>
      </w:pPr>
      <w:r w:rsidRPr="00FA5B04">
        <w:rPr>
          <w:sz w:val="18"/>
          <w:szCs w:val="18"/>
          <w:lang w:val="it-IT"/>
        </w:rPr>
        <w:t>di essersi recato sul posto ove debbono eseguirsi le prestazioni, di aver preso conoscenza delle condizioni locali, di tutte le circostanze generali e particolari che possano avere influito sulla determinazione dei prezzi e possano influire sulla esecuzione delle prestazioni contrattuali, delle condizioni contrattuali e di aver l’attrezzatura e del personale necessari per l’esecuzione dei servizi o delle forniture;</w:t>
      </w:r>
    </w:p>
    <w:p w:rsidR="00F33194" w:rsidRPr="00FA5B04" w:rsidRDefault="00202485" w:rsidP="00F33194">
      <w:pPr>
        <w:numPr>
          <w:ilvl w:val="1"/>
          <w:numId w:val="18"/>
        </w:numPr>
        <w:tabs>
          <w:tab w:val="clear" w:pos="1440"/>
          <w:tab w:val="num" w:pos="567"/>
        </w:tabs>
        <w:suppressAutoHyphens w:val="0"/>
        <w:spacing w:line="360" w:lineRule="auto"/>
        <w:ind w:left="567" w:hanging="425"/>
        <w:jc w:val="both"/>
        <w:rPr>
          <w:i/>
          <w:iCs/>
          <w:sz w:val="18"/>
          <w:szCs w:val="18"/>
          <w:lang w:val="it-IT" w:eastAsia="it-IT"/>
        </w:rPr>
      </w:pPr>
      <w:r w:rsidRPr="00FA5B04">
        <w:rPr>
          <w:sz w:val="18"/>
          <w:szCs w:val="18"/>
          <w:lang w:val="it-IT"/>
        </w:rPr>
        <w:t>che i lavoratori assunti (se sottoposti a sorveglianza sanitaria) sono stati giudicati idonei dal medico competente; oppure, se lavoratore autonomo, di avere l'idoneità sanitaria per l'esecuzione della prestazione;</w:t>
      </w:r>
    </w:p>
    <w:p w:rsidR="00F33194" w:rsidRPr="00FA5B04" w:rsidRDefault="00202485" w:rsidP="00F33194">
      <w:pPr>
        <w:numPr>
          <w:ilvl w:val="1"/>
          <w:numId w:val="18"/>
        </w:numPr>
        <w:tabs>
          <w:tab w:val="clear" w:pos="1440"/>
          <w:tab w:val="num" w:pos="567"/>
        </w:tabs>
        <w:suppressAutoHyphens w:val="0"/>
        <w:spacing w:line="360" w:lineRule="auto"/>
        <w:ind w:left="567" w:hanging="425"/>
        <w:jc w:val="both"/>
        <w:rPr>
          <w:i/>
          <w:iCs/>
          <w:sz w:val="18"/>
          <w:szCs w:val="18"/>
          <w:lang w:val="it-IT" w:eastAsia="it-IT"/>
        </w:rPr>
      </w:pPr>
      <w:r w:rsidRPr="00FA5B04">
        <w:rPr>
          <w:sz w:val="18"/>
          <w:szCs w:val="18"/>
          <w:lang w:val="it-IT"/>
        </w:rPr>
        <w:t>di aver provveduto alla informazione e formazione dei propri lavoratori; oppure, se lavoratore autonomo, di avere la formazione necessaria in materia di sicurezza per l'esecuzione della prestazione;</w:t>
      </w:r>
    </w:p>
    <w:p w:rsidR="00202485" w:rsidRPr="00FA5B04" w:rsidRDefault="00202485" w:rsidP="00FA5B04">
      <w:pPr>
        <w:numPr>
          <w:ilvl w:val="1"/>
          <w:numId w:val="18"/>
        </w:numPr>
        <w:tabs>
          <w:tab w:val="clear" w:pos="1440"/>
          <w:tab w:val="num" w:pos="567"/>
        </w:tabs>
        <w:suppressAutoHyphens w:val="0"/>
        <w:spacing w:line="360" w:lineRule="auto"/>
        <w:ind w:left="567" w:hanging="425"/>
        <w:jc w:val="both"/>
        <w:rPr>
          <w:i/>
          <w:iCs/>
          <w:sz w:val="18"/>
          <w:szCs w:val="18"/>
          <w:lang w:val="it-IT" w:eastAsia="it-IT"/>
        </w:rPr>
      </w:pPr>
      <w:r w:rsidRPr="00FA5B04">
        <w:rPr>
          <w:sz w:val="18"/>
          <w:szCs w:val="18"/>
          <w:lang w:val="it-IT"/>
        </w:rPr>
        <w:t>di aver messo a disposizione dei lavoratori i dispositivi di protezione individuale che si sono resi necessari, in seguito alla suddetta valutazione; oppure, se lavoratore autonomo, di disporre dei dispositivi di protezione individuale per l'esecuzione della prestazione.</w:t>
      </w:r>
    </w:p>
    <w:tbl>
      <w:tblPr>
        <w:tblW w:w="9746" w:type="dxa"/>
        <w:tblInd w:w="108" w:type="dxa"/>
        <w:tblLayout w:type="fixed"/>
        <w:tblLook w:val="0000" w:firstRow="0" w:lastRow="0" w:firstColumn="0" w:lastColumn="0" w:noHBand="0" w:noVBand="0"/>
      </w:tblPr>
      <w:tblGrid>
        <w:gridCol w:w="137"/>
        <w:gridCol w:w="4733"/>
        <w:gridCol w:w="4864"/>
        <w:gridCol w:w="12"/>
      </w:tblGrid>
      <w:tr w:rsidR="00202485" w:rsidRPr="009602A8" w:rsidTr="0046086A">
        <w:trPr>
          <w:gridBefore w:val="1"/>
          <w:gridAfter w:val="1"/>
          <w:wBefore w:w="137" w:type="dxa"/>
          <w:wAfter w:w="12" w:type="dxa"/>
        </w:trPr>
        <w:tc>
          <w:tcPr>
            <w:tcW w:w="9597" w:type="dxa"/>
            <w:gridSpan w:val="2"/>
            <w:tcBorders>
              <w:top w:val="single" w:sz="4" w:space="0" w:color="000000"/>
              <w:left w:val="single" w:sz="4" w:space="0" w:color="000000"/>
              <w:right w:val="single" w:sz="4" w:space="0" w:color="000000"/>
            </w:tcBorders>
          </w:tcPr>
          <w:p w:rsidR="00202485" w:rsidRPr="009602A8" w:rsidRDefault="00202485" w:rsidP="0046086A">
            <w:pPr>
              <w:pStyle w:val="sche3"/>
              <w:snapToGrid w:val="0"/>
              <w:spacing w:line="360" w:lineRule="auto"/>
              <w:rPr>
                <w:b/>
                <w:bCs/>
                <w:i/>
                <w:iCs/>
                <w:sz w:val="18"/>
                <w:szCs w:val="18"/>
                <w:lang w:val="it-IT"/>
              </w:rPr>
            </w:pPr>
          </w:p>
          <w:p w:rsidR="00202485" w:rsidRPr="009602A8" w:rsidRDefault="00202485" w:rsidP="0046086A">
            <w:pPr>
              <w:pStyle w:val="sche3"/>
              <w:spacing w:line="360" w:lineRule="auto"/>
              <w:rPr>
                <w:b/>
                <w:bCs/>
                <w:i/>
                <w:iCs/>
                <w:sz w:val="18"/>
                <w:szCs w:val="18"/>
                <w:lang w:val="it-IT"/>
              </w:rPr>
            </w:pPr>
            <w:r w:rsidRPr="009602A8">
              <w:rPr>
                <w:b/>
                <w:bCs/>
                <w:i/>
                <w:iCs/>
                <w:sz w:val="18"/>
                <w:szCs w:val="18"/>
                <w:lang w:val="it-IT"/>
              </w:rPr>
              <w:t>ANNOTAZIONI</w:t>
            </w:r>
          </w:p>
          <w:p w:rsidR="00202485" w:rsidRPr="009602A8" w:rsidRDefault="00202485" w:rsidP="0046086A">
            <w:pPr>
              <w:pStyle w:val="sche3"/>
              <w:spacing w:line="360" w:lineRule="auto"/>
              <w:rPr>
                <w:sz w:val="18"/>
                <w:szCs w:val="18"/>
                <w:lang w:val="it-IT"/>
              </w:rPr>
            </w:pPr>
            <w:r w:rsidRPr="009602A8">
              <w:rPr>
                <w:sz w:val="18"/>
                <w:szCs w:val="18"/>
                <w:lang w:val="it-IT"/>
              </w:rPr>
              <w:fldChar w:fldCharType="begin">
                <w:ffData>
                  <w:name w:val="Testo77"/>
                  <w:enabled/>
                  <w:calcOnExit w:val="0"/>
                  <w:textInput/>
                </w:ffData>
              </w:fldChar>
            </w:r>
            <w:bookmarkStart w:id="41" w:name="Testo77"/>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41"/>
          </w:p>
        </w:tc>
      </w:tr>
      <w:tr w:rsidR="00202485" w:rsidRPr="009602A8" w:rsidTr="0046086A">
        <w:trPr>
          <w:gridBefore w:val="1"/>
          <w:gridAfter w:val="1"/>
          <w:wBefore w:w="137" w:type="dxa"/>
          <w:wAfter w:w="12" w:type="dxa"/>
        </w:trPr>
        <w:tc>
          <w:tcPr>
            <w:tcW w:w="9597" w:type="dxa"/>
            <w:gridSpan w:val="2"/>
          </w:tcPr>
          <w:p w:rsidR="00202485" w:rsidRPr="009602A8" w:rsidRDefault="00202485" w:rsidP="0046086A">
            <w:pPr>
              <w:pStyle w:val="sche3"/>
              <w:snapToGrid w:val="0"/>
              <w:spacing w:line="360" w:lineRule="auto"/>
              <w:rPr>
                <w:b/>
                <w:bCs/>
                <w:i/>
                <w:iCs/>
                <w:sz w:val="18"/>
                <w:szCs w:val="18"/>
                <w:lang w:val="it-IT"/>
              </w:rPr>
            </w:pPr>
          </w:p>
        </w:tc>
      </w:tr>
      <w:tr w:rsidR="00202485" w:rsidRPr="009602A8" w:rsidTr="0046086A">
        <w:tc>
          <w:tcPr>
            <w:tcW w:w="4870" w:type="dxa"/>
            <w:gridSpan w:val="2"/>
          </w:tcPr>
          <w:p w:rsidR="00202485" w:rsidRDefault="00202485" w:rsidP="0046086A">
            <w:pPr>
              <w:pStyle w:val="sche3"/>
              <w:tabs>
                <w:tab w:val="left" w:pos="4445"/>
              </w:tabs>
              <w:snapToGrid w:val="0"/>
              <w:spacing w:line="360" w:lineRule="auto"/>
              <w:rPr>
                <w:sz w:val="18"/>
                <w:szCs w:val="18"/>
                <w:lang w:val="it-IT"/>
              </w:rPr>
            </w:pPr>
          </w:p>
          <w:p w:rsidR="00FA5B04" w:rsidRDefault="00FA5B04" w:rsidP="0046086A">
            <w:pPr>
              <w:pStyle w:val="sche3"/>
              <w:tabs>
                <w:tab w:val="left" w:pos="4445"/>
              </w:tabs>
              <w:snapToGrid w:val="0"/>
              <w:spacing w:line="360" w:lineRule="auto"/>
              <w:rPr>
                <w:sz w:val="18"/>
                <w:szCs w:val="18"/>
                <w:lang w:val="it-IT"/>
              </w:rPr>
            </w:pPr>
          </w:p>
          <w:p w:rsidR="00FA5B04" w:rsidRPr="009602A8" w:rsidRDefault="00FA5B04" w:rsidP="0046086A">
            <w:pPr>
              <w:pStyle w:val="sche3"/>
              <w:tabs>
                <w:tab w:val="left" w:pos="4445"/>
              </w:tabs>
              <w:snapToGrid w:val="0"/>
              <w:spacing w:line="360" w:lineRule="auto"/>
              <w:rPr>
                <w:sz w:val="18"/>
                <w:szCs w:val="18"/>
                <w:lang w:val="it-IT"/>
              </w:rPr>
            </w:pPr>
            <w:r>
              <w:rPr>
                <w:sz w:val="18"/>
                <w:szCs w:val="18"/>
                <w:lang w:val="it-IT"/>
              </w:rPr>
              <w:t>Luogo e data:</w:t>
            </w:r>
          </w:p>
        </w:tc>
        <w:tc>
          <w:tcPr>
            <w:tcW w:w="4876" w:type="dxa"/>
            <w:gridSpan w:val="2"/>
          </w:tcPr>
          <w:p w:rsidR="00202485" w:rsidRPr="009602A8" w:rsidRDefault="00202485" w:rsidP="0046086A">
            <w:pPr>
              <w:snapToGrid w:val="0"/>
              <w:spacing w:line="360" w:lineRule="auto"/>
              <w:jc w:val="center"/>
              <w:rPr>
                <w:sz w:val="18"/>
                <w:szCs w:val="18"/>
                <w:lang w:val="it-IT"/>
              </w:rPr>
            </w:pPr>
          </w:p>
          <w:p w:rsidR="00202485" w:rsidRPr="009602A8" w:rsidRDefault="00202485" w:rsidP="0046086A">
            <w:pPr>
              <w:spacing w:line="360" w:lineRule="auto"/>
              <w:jc w:val="center"/>
              <w:rPr>
                <w:sz w:val="18"/>
                <w:szCs w:val="18"/>
                <w:lang w:val="it-IT"/>
              </w:rPr>
            </w:pPr>
            <w:r w:rsidRPr="009602A8">
              <w:rPr>
                <w:sz w:val="18"/>
                <w:szCs w:val="18"/>
                <w:lang w:val="it-IT"/>
              </w:rPr>
              <w:t>Il legale rappresentante / il procuratore</w:t>
            </w:r>
          </w:p>
          <w:p w:rsidR="00202485" w:rsidRPr="00FA5B04" w:rsidRDefault="00202485" w:rsidP="0046086A">
            <w:pPr>
              <w:spacing w:line="360" w:lineRule="auto"/>
              <w:jc w:val="center"/>
              <w:rPr>
                <w:sz w:val="18"/>
                <w:szCs w:val="18"/>
                <w:u w:val="single"/>
                <w:lang w:val="it-IT"/>
              </w:rPr>
            </w:pPr>
            <w:r w:rsidRPr="009602A8">
              <w:rPr>
                <w:sz w:val="18"/>
                <w:szCs w:val="18"/>
                <w:u w:val="single"/>
                <w:lang w:val="it-IT"/>
              </w:rPr>
              <w:fldChar w:fldCharType="begin">
                <w:ffData>
                  <w:name w:val="Testo78"/>
                  <w:enabled/>
                  <w:calcOnExit w:val="0"/>
                  <w:textInput/>
                </w:ffData>
              </w:fldChar>
            </w:r>
            <w:bookmarkStart w:id="42" w:name="Testo78"/>
            <w:r w:rsidRPr="009602A8">
              <w:rPr>
                <w:sz w:val="18"/>
                <w:szCs w:val="18"/>
                <w:u w:val="single"/>
                <w:lang w:val="it-IT"/>
              </w:rPr>
              <w:instrText xml:space="preserve"> FORMTEXT </w:instrText>
            </w:r>
            <w:r w:rsidRPr="009602A8">
              <w:rPr>
                <w:sz w:val="18"/>
                <w:szCs w:val="18"/>
                <w:u w:val="single"/>
                <w:lang w:val="it-IT"/>
              </w:rPr>
            </w:r>
            <w:r w:rsidRPr="009602A8">
              <w:rPr>
                <w:sz w:val="18"/>
                <w:szCs w:val="18"/>
                <w:u w:val="single"/>
                <w:lang w:val="it-IT"/>
              </w:rPr>
              <w:fldChar w:fldCharType="separate"/>
            </w:r>
            <w:r w:rsidRPr="009602A8">
              <w:rPr>
                <w:sz w:val="18"/>
                <w:szCs w:val="18"/>
                <w:u w:val="single"/>
                <w:lang w:val="it-IT"/>
              </w:rPr>
              <w:t> </w:t>
            </w:r>
            <w:r w:rsidRPr="009602A8">
              <w:rPr>
                <w:sz w:val="18"/>
                <w:szCs w:val="18"/>
                <w:u w:val="single"/>
                <w:lang w:val="it-IT"/>
              </w:rPr>
              <w:t> </w:t>
            </w:r>
            <w:r w:rsidRPr="009602A8">
              <w:rPr>
                <w:sz w:val="18"/>
                <w:szCs w:val="18"/>
                <w:u w:val="single"/>
                <w:lang w:val="it-IT"/>
              </w:rPr>
              <w:t> </w:t>
            </w:r>
            <w:r w:rsidRPr="009602A8">
              <w:rPr>
                <w:sz w:val="18"/>
                <w:szCs w:val="18"/>
                <w:u w:val="single"/>
                <w:lang w:val="it-IT"/>
              </w:rPr>
              <w:t> </w:t>
            </w:r>
            <w:r w:rsidRPr="009602A8">
              <w:rPr>
                <w:sz w:val="18"/>
                <w:szCs w:val="18"/>
                <w:u w:val="single"/>
                <w:lang w:val="it-IT"/>
              </w:rPr>
              <w:t> </w:t>
            </w:r>
            <w:r w:rsidRPr="009602A8">
              <w:rPr>
                <w:sz w:val="18"/>
                <w:szCs w:val="18"/>
                <w:u w:val="single"/>
                <w:lang w:val="it-IT"/>
              </w:rPr>
              <w:fldChar w:fldCharType="end"/>
            </w:r>
            <w:bookmarkEnd w:id="42"/>
          </w:p>
          <w:p w:rsidR="00202485" w:rsidRPr="009602A8" w:rsidRDefault="00202485" w:rsidP="0046086A">
            <w:pPr>
              <w:spacing w:line="360" w:lineRule="auto"/>
              <w:jc w:val="center"/>
              <w:rPr>
                <w:sz w:val="18"/>
                <w:szCs w:val="18"/>
                <w:lang w:val="it-IT"/>
              </w:rPr>
            </w:pPr>
          </w:p>
        </w:tc>
      </w:tr>
    </w:tbl>
    <w:p w:rsidR="00160976" w:rsidRPr="00160976" w:rsidRDefault="00160976" w:rsidP="00160976">
      <w:pPr>
        <w:jc w:val="both"/>
        <w:rPr>
          <w:i/>
          <w:color w:val="FF0000"/>
          <w:sz w:val="16"/>
          <w:szCs w:val="18"/>
          <w:lang w:val="it-IT"/>
        </w:rPr>
      </w:pPr>
      <w:r w:rsidRPr="00160976">
        <w:rPr>
          <w:i/>
          <w:color w:val="FF0000"/>
          <w:sz w:val="16"/>
          <w:szCs w:val="18"/>
          <w:lang w:val="it-IT"/>
        </w:rPr>
        <w:t xml:space="preserve">N.B.: </w:t>
      </w:r>
    </w:p>
    <w:p w:rsidR="00160976" w:rsidRPr="00160976" w:rsidRDefault="00160976" w:rsidP="00160976">
      <w:pPr>
        <w:rPr>
          <w:i/>
          <w:color w:val="FF0000"/>
          <w:sz w:val="16"/>
          <w:szCs w:val="18"/>
          <w:lang w:val="it-IT"/>
        </w:rPr>
      </w:pPr>
      <w:r w:rsidRPr="00160976">
        <w:rPr>
          <w:i/>
          <w:color w:val="FF0000"/>
          <w:sz w:val="16"/>
          <w:szCs w:val="18"/>
          <w:lang w:val="it-IT"/>
        </w:rPr>
        <w:t>- si specifica che, nel caso il firmatario del documento sia un procuratore speciale, è necessario allegare l’originale o la copia autenticata della procura</w:t>
      </w:r>
      <w:r>
        <w:rPr>
          <w:i/>
          <w:color w:val="FF0000"/>
          <w:sz w:val="16"/>
          <w:szCs w:val="18"/>
          <w:lang w:val="it-IT"/>
        </w:rPr>
        <w:t>;</w:t>
      </w:r>
    </w:p>
    <w:p w:rsidR="00160976" w:rsidRPr="00160976" w:rsidRDefault="00160976" w:rsidP="00160976">
      <w:pPr>
        <w:jc w:val="both"/>
        <w:rPr>
          <w:i/>
          <w:color w:val="FF0000"/>
          <w:sz w:val="16"/>
          <w:szCs w:val="18"/>
          <w:lang w:val="it-IT"/>
        </w:rPr>
      </w:pPr>
      <w:r w:rsidRPr="00160976">
        <w:rPr>
          <w:i/>
          <w:color w:val="FF0000"/>
          <w:sz w:val="16"/>
          <w:szCs w:val="18"/>
          <w:lang w:val="it-IT"/>
        </w:rPr>
        <w:t>- la firma autografa deve essere accompagnata dalla fotocopia di un documento di identità (in corso di validità) del dichiarante.</w:t>
      </w:r>
    </w:p>
    <w:p w:rsidR="00F70B77" w:rsidRDefault="00F70B77" w:rsidP="00F70B77">
      <w:pPr>
        <w:spacing w:line="360" w:lineRule="auto"/>
        <w:jc w:val="both"/>
        <w:rPr>
          <w:sz w:val="18"/>
          <w:szCs w:val="18"/>
          <w:lang w:val="it-IT"/>
        </w:rPr>
      </w:pPr>
    </w:p>
    <w:p w:rsidR="00F70B77" w:rsidRPr="00FE13DE" w:rsidRDefault="00F70B77" w:rsidP="00F70B77">
      <w:pPr>
        <w:jc w:val="both"/>
        <w:rPr>
          <w:sz w:val="16"/>
          <w:szCs w:val="18"/>
          <w:lang w:val="it-IT"/>
        </w:rPr>
      </w:pPr>
      <w:r w:rsidRPr="00FE13DE">
        <w:rPr>
          <w:sz w:val="16"/>
          <w:szCs w:val="18"/>
          <w:lang w:val="it-IT"/>
        </w:rPr>
        <w:t xml:space="preserve">Le dichiarazioni che seguono devono essere rese dal concorrente secondo le indicazioni contenute nell’Avviso di gara e dovranno essere sottoscritte nelle forme stabilite dall’art. 38 D.P.R. n. 445/2000. </w:t>
      </w:r>
    </w:p>
    <w:p w:rsidR="00F70B77" w:rsidRPr="00FE13DE" w:rsidRDefault="00F70B77" w:rsidP="00F70B77">
      <w:pPr>
        <w:jc w:val="both"/>
        <w:rPr>
          <w:sz w:val="16"/>
          <w:szCs w:val="18"/>
          <w:lang w:val="it-IT"/>
        </w:rPr>
      </w:pPr>
      <w:r w:rsidRPr="00FE13DE">
        <w:rPr>
          <w:sz w:val="16"/>
          <w:szCs w:val="18"/>
          <w:lang w:val="it-IT"/>
        </w:rPr>
        <w:t>Si rammenta che la falsa dichiarazione:</w:t>
      </w:r>
    </w:p>
    <w:p w:rsidR="00F70B77" w:rsidRPr="00FE13DE" w:rsidRDefault="00F70B77" w:rsidP="00F70B77">
      <w:pPr>
        <w:jc w:val="both"/>
        <w:rPr>
          <w:sz w:val="16"/>
          <w:szCs w:val="18"/>
          <w:lang w:val="it-IT"/>
        </w:rPr>
      </w:pPr>
      <w:r w:rsidRPr="00FE13DE">
        <w:rPr>
          <w:sz w:val="16"/>
          <w:szCs w:val="18"/>
          <w:lang w:val="it-IT"/>
        </w:rPr>
        <w:t>a) comporta le conseguenze, responsabilità e sanzioni di cui agli artt. 75 e 76 D.P.R. n. 445/2000;</w:t>
      </w:r>
    </w:p>
    <w:p w:rsidR="00F70B77" w:rsidRPr="00FE13DE" w:rsidRDefault="00F70B77" w:rsidP="00F70B77">
      <w:pPr>
        <w:jc w:val="both"/>
        <w:rPr>
          <w:sz w:val="16"/>
          <w:szCs w:val="18"/>
          <w:lang w:val="it-IT"/>
        </w:rPr>
      </w:pPr>
      <w:r w:rsidRPr="00FE13DE">
        <w:rPr>
          <w:sz w:val="16"/>
          <w:szCs w:val="18"/>
          <w:lang w:val="it-IT"/>
        </w:rPr>
        <w:t>b) costituisce causa d’esclusione dalla partecipazione a gare per ogni tipo di appalto;</w:t>
      </w:r>
    </w:p>
    <w:p w:rsidR="00F70B77" w:rsidRPr="00FE13DE" w:rsidRDefault="00F70B77" w:rsidP="00F70B77">
      <w:pPr>
        <w:jc w:val="both"/>
        <w:rPr>
          <w:sz w:val="16"/>
          <w:szCs w:val="18"/>
          <w:lang w:val="it-IT"/>
        </w:rPr>
      </w:pPr>
      <w:r w:rsidRPr="00FE13DE">
        <w:rPr>
          <w:sz w:val="16"/>
          <w:szCs w:val="18"/>
          <w:lang w:val="it-IT"/>
        </w:rPr>
        <w:t>c) verrà segnalata all’Autorità Nazionale Anticorruzione.</w:t>
      </w:r>
    </w:p>
    <w:p w:rsidR="00F70B77" w:rsidRPr="00FE13DE" w:rsidRDefault="00F70B77" w:rsidP="00F70B77">
      <w:pPr>
        <w:jc w:val="both"/>
        <w:rPr>
          <w:sz w:val="16"/>
          <w:szCs w:val="18"/>
          <w:lang w:val="it-IT"/>
        </w:rPr>
      </w:pPr>
      <w:r w:rsidRPr="00FE13DE">
        <w:rPr>
          <w:sz w:val="16"/>
          <w:szCs w:val="18"/>
          <w:lang w:val="it-IT"/>
        </w:rPr>
        <w:t>In ordine alla veridicità delle dichiarazioni, il Consortium GARR si riserva di procedere a verifiche d’ufficio, anche a campione.</w:t>
      </w:r>
    </w:p>
    <w:p w:rsidR="00F70B77" w:rsidRPr="009602A8" w:rsidRDefault="00F70B77" w:rsidP="00202485">
      <w:pPr>
        <w:spacing w:line="360" w:lineRule="auto"/>
        <w:jc w:val="both"/>
        <w:rPr>
          <w:sz w:val="18"/>
          <w:szCs w:val="18"/>
          <w:lang w:val="it-IT"/>
        </w:rPr>
      </w:pPr>
    </w:p>
    <w:p w:rsidR="00202485" w:rsidRPr="009602A8" w:rsidRDefault="00202485" w:rsidP="00202485">
      <w:pPr>
        <w:pStyle w:val="sche3"/>
        <w:pageBreakBefore/>
        <w:tabs>
          <w:tab w:val="left" w:pos="850"/>
        </w:tabs>
        <w:spacing w:line="360" w:lineRule="auto"/>
        <w:ind w:left="425"/>
        <w:rPr>
          <w:b/>
          <w:bCs/>
          <w:i/>
          <w:iCs/>
          <w:sz w:val="18"/>
          <w:szCs w:val="18"/>
          <w:lang w:val="it-IT"/>
        </w:rPr>
      </w:pP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9602A8">
        <w:rPr>
          <w:b/>
          <w:bCs/>
          <w:i/>
          <w:iCs/>
          <w:sz w:val="18"/>
          <w:szCs w:val="18"/>
          <w:lang w:val="it-IT"/>
        </w:rPr>
        <w:t xml:space="preserve">INFORMATIVA AI SENSI </w:t>
      </w:r>
      <w:smartTag w:uri="urn:schemas-microsoft-com:office:smarttags" w:element="stockticker">
        <w:r w:rsidRPr="009602A8">
          <w:rPr>
            <w:b/>
            <w:bCs/>
            <w:i/>
            <w:iCs/>
            <w:sz w:val="18"/>
            <w:szCs w:val="18"/>
            <w:lang w:val="it-IT"/>
          </w:rPr>
          <w:t>DELL</w:t>
        </w:r>
      </w:smartTag>
      <w:r w:rsidRPr="009602A8">
        <w:rPr>
          <w:b/>
          <w:bCs/>
          <w:i/>
          <w:iCs/>
          <w:sz w:val="18"/>
          <w:szCs w:val="18"/>
          <w:lang w:val="it-IT"/>
        </w:rPr>
        <w:t xml:space="preserve">’ARTICOLO 13 </w:t>
      </w:r>
      <w:smartTag w:uri="urn:schemas-microsoft-com:office:smarttags" w:element="stockticker">
        <w:r w:rsidRPr="009602A8">
          <w:rPr>
            <w:b/>
            <w:bCs/>
            <w:i/>
            <w:iCs/>
            <w:sz w:val="18"/>
            <w:szCs w:val="18"/>
            <w:lang w:val="it-IT"/>
          </w:rPr>
          <w:t>DEL</w:t>
        </w:r>
      </w:smartTag>
      <w:r w:rsidRPr="009602A8">
        <w:rPr>
          <w:b/>
          <w:bCs/>
          <w:i/>
          <w:iCs/>
          <w:sz w:val="18"/>
          <w:szCs w:val="18"/>
          <w:lang w:val="it-IT"/>
        </w:rPr>
        <w:t xml:space="preserve"> CODICE IN MATERIA DI</w:t>
      </w: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9602A8">
        <w:rPr>
          <w:b/>
          <w:bCs/>
          <w:i/>
          <w:iCs/>
          <w:sz w:val="18"/>
          <w:szCs w:val="18"/>
          <w:lang w:val="it-IT"/>
        </w:rPr>
        <w:t>PROTEZIONE DEI DATI PERSONALI (D.LGS. N. 196/2003)</w:t>
      </w: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it-IT"/>
        </w:rPr>
      </w:pPr>
    </w:p>
    <w:p w:rsidR="00202485" w:rsidRPr="009602A8" w:rsidRDefault="00202485" w:rsidP="00202485">
      <w:pPr>
        <w:spacing w:line="360" w:lineRule="auto"/>
        <w:jc w:val="both"/>
        <w:rPr>
          <w:b/>
          <w:bCs/>
          <w:i/>
          <w:iCs/>
          <w:sz w:val="18"/>
          <w:szCs w:val="18"/>
          <w:lang w:val="it-IT"/>
        </w:rPr>
      </w:pPr>
    </w:p>
    <w:p w:rsidR="00FA5B04" w:rsidRPr="003E306C" w:rsidRDefault="00FA5B04" w:rsidP="00FA5B04">
      <w:pPr>
        <w:spacing w:line="360" w:lineRule="auto"/>
        <w:ind w:left="360"/>
        <w:jc w:val="both"/>
        <w:rPr>
          <w:b/>
          <w:sz w:val="18"/>
          <w:szCs w:val="18"/>
          <w:lang w:val="it-IT"/>
        </w:rPr>
      </w:pPr>
      <w:r w:rsidRPr="003E306C">
        <w:rPr>
          <w:b/>
          <w:sz w:val="18"/>
          <w:szCs w:val="18"/>
          <w:lang w:val="it-IT"/>
        </w:rPr>
        <w:t xml:space="preserve">Il rappresentante legale o procuratore della sopra indicata impresa </w:t>
      </w:r>
    </w:p>
    <w:p w:rsidR="00FA5B04" w:rsidRPr="003E306C" w:rsidRDefault="00FA5B04" w:rsidP="00FA5B04">
      <w:pPr>
        <w:spacing w:line="360" w:lineRule="auto"/>
        <w:ind w:left="360"/>
        <w:jc w:val="both"/>
        <w:rPr>
          <w:b/>
          <w:sz w:val="18"/>
          <w:szCs w:val="18"/>
          <w:lang w:val="it-IT"/>
        </w:rPr>
      </w:pPr>
    </w:p>
    <w:p w:rsidR="00FA5B04" w:rsidRPr="003E306C" w:rsidRDefault="00FA5B04" w:rsidP="00FA5B04">
      <w:pPr>
        <w:spacing w:line="360" w:lineRule="auto"/>
        <w:ind w:left="360"/>
        <w:jc w:val="center"/>
        <w:rPr>
          <w:b/>
          <w:sz w:val="18"/>
          <w:szCs w:val="18"/>
          <w:lang w:val="it-IT"/>
        </w:rPr>
      </w:pPr>
      <w:r w:rsidRPr="003E306C">
        <w:rPr>
          <w:b/>
          <w:sz w:val="18"/>
          <w:szCs w:val="18"/>
          <w:lang w:val="it-IT"/>
        </w:rPr>
        <w:t>DICHIARA</w:t>
      </w:r>
    </w:p>
    <w:p w:rsidR="00FA5B04" w:rsidRPr="003E306C" w:rsidRDefault="00FA5B04" w:rsidP="00FA5B04">
      <w:pPr>
        <w:spacing w:line="360" w:lineRule="auto"/>
        <w:ind w:left="360"/>
        <w:jc w:val="both"/>
        <w:rPr>
          <w:b/>
          <w:sz w:val="18"/>
          <w:szCs w:val="18"/>
          <w:lang w:val="it-IT"/>
        </w:rPr>
      </w:pPr>
    </w:p>
    <w:p w:rsidR="00FA5B04" w:rsidRPr="003E306C" w:rsidRDefault="00FA5B04" w:rsidP="00FA5B04">
      <w:pPr>
        <w:spacing w:line="360" w:lineRule="auto"/>
        <w:ind w:left="360"/>
        <w:jc w:val="both"/>
        <w:rPr>
          <w:b/>
          <w:sz w:val="18"/>
          <w:szCs w:val="18"/>
          <w:lang w:val="it-IT"/>
        </w:rPr>
      </w:pPr>
      <w:r w:rsidRPr="003E306C">
        <w:rPr>
          <w:b/>
          <w:sz w:val="18"/>
          <w:szCs w:val="18"/>
          <w:lang w:val="it-IT"/>
        </w:rPr>
        <w:t>di essere stato informato ai sensi dell’articolo 13 del Codice in materia di protezione dei dati personali (decreto legislativo 30 giugno 2003, n. 196) circa le seguenti circostanze:</w:t>
      </w:r>
    </w:p>
    <w:p w:rsidR="00FA5B04" w:rsidRPr="003E306C" w:rsidRDefault="00FA5B04" w:rsidP="00FA5B04">
      <w:pPr>
        <w:spacing w:line="360" w:lineRule="auto"/>
        <w:ind w:left="360"/>
        <w:jc w:val="both"/>
        <w:rPr>
          <w:b/>
          <w:sz w:val="18"/>
          <w:szCs w:val="18"/>
          <w:lang w:val="it-IT"/>
        </w:rPr>
      </w:pPr>
    </w:p>
    <w:p w:rsidR="00FA5B04" w:rsidRPr="003E306C" w:rsidRDefault="00FA5B04" w:rsidP="00FA5B04">
      <w:pPr>
        <w:spacing w:line="360" w:lineRule="auto"/>
        <w:ind w:left="360"/>
        <w:jc w:val="both"/>
        <w:rPr>
          <w:b/>
          <w:sz w:val="18"/>
          <w:szCs w:val="18"/>
          <w:lang w:val="it-IT"/>
        </w:rPr>
      </w:pPr>
      <w:r w:rsidRPr="003E306C">
        <w:rPr>
          <w:b/>
          <w:sz w:val="18"/>
          <w:szCs w:val="18"/>
          <w:lang w:val="it-IT"/>
        </w:rPr>
        <w:t xml:space="preserve">Il titolare dei dati è </w:t>
      </w:r>
      <w:r>
        <w:rPr>
          <w:b/>
          <w:sz w:val="18"/>
          <w:szCs w:val="18"/>
          <w:lang w:val="it-IT"/>
        </w:rPr>
        <w:t>il Consortium GARR.</w:t>
      </w:r>
    </w:p>
    <w:p w:rsidR="00FA5B04" w:rsidRPr="003E306C" w:rsidRDefault="00FA5B04" w:rsidP="00FA5B04">
      <w:pPr>
        <w:spacing w:line="360" w:lineRule="auto"/>
        <w:ind w:left="360"/>
        <w:jc w:val="both"/>
        <w:rPr>
          <w:b/>
          <w:sz w:val="18"/>
          <w:szCs w:val="18"/>
          <w:lang w:val="it-IT"/>
        </w:rPr>
      </w:pPr>
    </w:p>
    <w:p w:rsidR="00FA5B04" w:rsidRPr="00536A2A" w:rsidRDefault="00FA5B04" w:rsidP="00FA5B04">
      <w:pPr>
        <w:spacing w:line="360" w:lineRule="auto"/>
        <w:ind w:left="360"/>
        <w:jc w:val="both"/>
        <w:rPr>
          <w:b/>
          <w:sz w:val="18"/>
          <w:szCs w:val="18"/>
          <w:lang w:val="it-IT"/>
        </w:rPr>
      </w:pPr>
      <w:r w:rsidRPr="00536A2A">
        <w:rPr>
          <w:b/>
          <w:sz w:val="18"/>
          <w:szCs w:val="18"/>
          <w:lang w:val="it-IT"/>
        </w:rPr>
        <w:t>Il titolare dei dati per quanto riguarda la fase dell´affidamento è il Consortium GARR.</w:t>
      </w:r>
    </w:p>
    <w:p w:rsidR="00FA5B04" w:rsidRPr="00536A2A" w:rsidRDefault="00FA5B04" w:rsidP="00FA5B04">
      <w:pPr>
        <w:spacing w:line="360" w:lineRule="auto"/>
        <w:ind w:left="360"/>
        <w:jc w:val="both"/>
        <w:rPr>
          <w:b/>
          <w:sz w:val="18"/>
          <w:szCs w:val="18"/>
          <w:lang w:val="it-IT"/>
        </w:rPr>
      </w:pPr>
      <w:r w:rsidRPr="00536A2A">
        <w:rPr>
          <w:b/>
          <w:sz w:val="18"/>
          <w:szCs w:val="18"/>
          <w:lang w:val="it-IT"/>
        </w:rPr>
        <w:t>I dati forniti verranno trattati dal Consortium GARR anche in forma elettronica, ai fini dell’affidamento di questo appalto e delle prestazioni contrattuali in oggetto.</w:t>
      </w:r>
    </w:p>
    <w:p w:rsidR="00FA5B04" w:rsidRPr="00536A2A" w:rsidRDefault="00FA5B04" w:rsidP="00FA5B04">
      <w:pPr>
        <w:spacing w:line="360" w:lineRule="auto"/>
        <w:ind w:left="360"/>
        <w:jc w:val="both"/>
        <w:rPr>
          <w:b/>
          <w:sz w:val="18"/>
          <w:szCs w:val="18"/>
          <w:lang w:val="it-IT"/>
        </w:rPr>
      </w:pPr>
      <w:r w:rsidRPr="00536A2A">
        <w:rPr>
          <w:b/>
          <w:sz w:val="18"/>
          <w:szCs w:val="18"/>
          <w:lang w:val="it-IT"/>
        </w:rPr>
        <w:t>Responsabile del trattamento è il Direttore del Consortium GARR, dott. Federico Ruggieri.</w:t>
      </w:r>
    </w:p>
    <w:p w:rsidR="00FA5B04" w:rsidRPr="00536A2A" w:rsidRDefault="00FA5B04" w:rsidP="00FA5B04">
      <w:pPr>
        <w:spacing w:line="360" w:lineRule="auto"/>
        <w:ind w:left="360"/>
        <w:jc w:val="both"/>
        <w:rPr>
          <w:b/>
          <w:sz w:val="18"/>
          <w:szCs w:val="18"/>
          <w:lang w:val="it-IT"/>
        </w:rPr>
      </w:pPr>
    </w:p>
    <w:p w:rsidR="00FA5B04" w:rsidRPr="003E306C" w:rsidRDefault="00FA5B04" w:rsidP="00FA5B04">
      <w:pPr>
        <w:spacing w:line="360" w:lineRule="auto"/>
        <w:ind w:left="360"/>
        <w:jc w:val="both"/>
        <w:rPr>
          <w:b/>
          <w:sz w:val="18"/>
          <w:szCs w:val="18"/>
          <w:lang w:val="it-IT"/>
        </w:rPr>
      </w:pPr>
      <w:r w:rsidRPr="00536A2A">
        <w:rPr>
          <w:b/>
          <w:sz w:val="18"/>
          <w:szCs w:val="18"/>
          <w:lang w:val="it-IT"/>
        </w:rPr>
        <w:t xml:space="preserve">l conferimento dei dati è obbligatorio per lo svolgimento dei compiti amministrativi richiesti. In caso di </w:t>
      </w:r>
      <w:r w:rsidRPr="003E306C">
        <w:rPr>
          <w:b/>
          <w:sz w:val="18"/>
          <w:szCs w:val="18"/>
          <w:lang w:val="it-IT"/>
        </w:rPr>
        <w:t>rifiuto di conferimento dei dati richiesti non si potrà dare seguito alle richieste avanzate ed alle istanze inoltrate.</w:t>
      </w:r>
    </w:p>
    <w:p w:rsidR="00FA5B04" w:rsidRPr="003E306C" w:rsidRDefault="00FA5B04" w:rsidP="00FA5B04">
      <w:pPr>
        <w:spacing w:line="360" w:lineRule="auto"/>
        <w:ind w:left="360"/>
        <w:jc w:val="both"/>
        <w:rPr>
          <w:b/>
          <w:sz w:val="18"/>
          <w:szCs w:val="18"/>
          <w:lang w:val="it-IT"/>
        </w:rPr>
      </w:pPr>
    </w:p>
    <w:p w:rsidR="00FA5B04" w:rsidRPr="003E306C" w:rsidRDefault="00FA5B04" w:rsidP="00FA5B04">
      <w:pPr>
        <w:spacing w:line="360" w:lineRule="auto"/>
        <w:ind w:left="360"/>
        <w:jc w:val="both"/>
        <w:rPr>
          <w:b/>
          <w:sz w:val="18"/>
          <w:szCs w:val="18"/>
          <w:lang w:val="it-IT"/>
        </w:rPr>
      </w:pPr>
      <w:r w:rsidRPr="003E306C">
        <w:rPr>
          <w:b/>
          <w:sz w:val="18"/>
          <w:szCs w:val="18"/>
          <w:lang w:val="it-IT"/>
        </w:rPr>
        <w:t>In base agli articoli 7-10 del D.Lgs. 196/2003 il/la richiedente ottiene con richiesta l’accesso ai propri dati, l’estrapolazione ed informazioni su di essi e potrà, ricorrendone gli estremi di legge, richiederne l’aggiornamento, la cancellazione, la trasformazione in forma anonima o il blocco.</w:t>
      </w:r>
    </w:p>
    <w:p w:rsidR="00B6079D" w:rsidRPr="009602A8" w:rsidRDefault="00B6079D" w:rsidP="00B6079D">
      <w:pPr>
        <w:spacing w:line="360" w:lineRule="auto"/>
        <w:jc w:val="both"/>
        <w:rPr>
          <w:b/>
          <w:bCs/>
          <w:sz w:val="18"/>
          <w:szCs w:val="18"/>
          <w:lang w:val="it-IT"/>
        </w:rPr>
      </w:pPr>
    </w:p>
    <w:p w:rsidR="00B6079D" w:rsidRPr="009602A8" w:rsidRDefault="00B6079D" w:rsidP="00B6079D">
      <w:pPr>
        <w:spacing w:line="360" w:lineRule="auto"/>
        <w:jc w:val="both"/>
        <w:rPr>
          <w:b/>
          <w:bCs/>
          <w:sz w:val="18"/>
          <w:szCs w:val="18"/>
          <w:lang w:val="it-IT"/>
        </w:rPr>
      </w:pPr>
      <w:r w:rsidRPr="009602A8">
        <w:rPr>
          <w:b/>
          <w:bCs/>
          <w:sz w:val="18"/>
          <w:szCs w:val="18"/>
          <w:lang w:val="it-IT"/>
        </w:rPr>
        <w:t>Letto, confermato e sottoscritto.</w:t>
      </w:r>
    </w:p>
    <w:p w:rsidR="00202485" w:rsidRPr="009602A8" w:rsidRDefault="00202485" w:rsidP="00202485">
      <w:pPr>
        <w:spacing w:line="360" w:lineRule="auto"/>
        <w:jc w:val="both"/>
        <w:rPr>
          <w:b/>
          <w:bCs/>
          <w:sz w:val="18"/>
          <w:szCs w:val="18"/>
          <w:lang w:val="it-IT"/>
        </w:rPr>
      </w:pPr>
    </w:p>
    <w:p w:rsidR="00202485" w:rsidRPr="009602A8" w:rsidRDefault="00202485" w:rsidP="00202485">
      <w:pPr>
        <w:spacing w:line="360" w:lineRule="auto"/>
        <w:jc w:val="both"/>
        <w:rPr>
          <w:b/>
          <w:bCs/>
          <w:sz w:val="18"/>
          <w:szCs w:val="18"/>
          <w:lang w:val="it-IT"/>
        </w:rPr>
      </w:pPr>
    </w:p>
    <w:tbl>
      <w:tblPr>
        <w:tblW w:w="9746" w:type="dxa"/>
        <w:tblInd w:w="108" w:type="dxa"/>
        <w:tblLayout w:type="fixed"/>
        <w:tblLook w:val="0000" w:firstRow="0" w:lastRow="0" w:firstColumn="0" w:lastColumn="0" w:noHBand="0" w:noVBand="0"/>
      </w:tblPr>
      <w:tblGrid>
        <w:gridCol w:w="4870"/>
        <w:gridCol w:w="4876"/>
      </w:tblGrid>
      <w:tr w:rsidR="00202485" w:rsidRPr="009602A8" w:rsidTr="00F70B77">
        <w:tc>
          <w:tcPr>
            <w:tcW w:w="4870" w:type="dxa"/>
          </w:tcPr>
          <w:p w:rsidR="00202485" w:rsidRDefault="00202485" w:rsidP="0046086A">
            <w:pPr>
              <w:pStyle w:val="sche3"/>
              <w:tabs>
                <w:tab w:val="left" w:pos="4445"/>
              </w:tabs>
              <w:snapToGrid w:val="0"/>
              <w:spacing w:line="360" w:lineRule="auto"/>
              <w:rPr>
                <w:sz w:val="18"/>
                <w:szCs w:val="18"/>
                <w:lang w:val="it-IT"/>
              </w:rPr>
            </w:pPr>
          </w:p>
          <w:p w:rsidR="00FA5B04" w:rsidRDefault="00FA5B04" w:rsidP="0046086A">
            <w:pPr>
              <w:pStyle w:val="sche3"/>
              <w:tabs>
                <w:tab w:val="left" w:pos="4445"/>
              </w:tabs>
              <w:snapToGrid w:val="0"/>
              <w:spacing w:line="360" w:lineRule="auto"/>
              <w:rPr>
                <w:sz w:val="18"/>
                <w:szCs w:val="18"/>
                <w:lang w:val="it-IT"/>
              </w:rPr>
            </w:pPr>
          </w:p>
          <w:p w:rsidR="00FA5B04" w:rsidRPr="009602A8" w:rsidRDefault="00FA5B04" w:rsidP="0046086A">
            <w:pPr>
              <w:pStyle w:val="sche3"/>
              <w:tabs>
                <w:tab w:val="left" w:pos="4445"/>
              </w:tabs>
              <w:snapToGrid w:val="0"/>
              <w:spacing w:line="360" w:lineRule="auto"/>
              <w:rPr>
                <w:sz w:val="18"/>
                <w:szCs w:val="18"/>
                <w:lang w:val="it-IT"/>
              </w:rPr>
            </w:pPr>
            <w:r>
              <w:rPr>
                <w:sz w:val="18"/>
                <w:szCs w:val="18"/>
                <w:lang w:val="it-IT"/>
              </w:rPr>
              <w:t>Luogo e data:</w:t>
            </w:r>
          </w:p>
        </w:tc>
        <w:tc>
          <w:tcPr>
            <w:tcW w:w="4876" w:type="dxa"/>
          </w:tcPr>
          <w:p w:rsidR="00202485" w:rsidRPr="009602A8" w:rsidRDefault="00202485" w:rsidP="0046086A">
            <w:pPr>
              <w:snapToGrid w:val="0"/>
              <w:spacing w:line="360" w:lineRule="auto"/>
              <w:jc w:val="center"/>
              <w:rPr>
                <w:sz w:val="18"/>
                <w:szCs w:val="18"/>
                <w:lang w:val="it-IT"/>
              </w:rPr>
            </w:pPr>
          </w:p>
          <w:p w:rsidR="00202485" w:rsidRPr="009602A8" w:rsidRDefault="00202485" w:rsidP="0046086A">
            <w:pPr>
              <w:spacing w:line="360" w:lineRule="auto"/>
              <w:jc w:val="center"/>
              <w:rPr>
                <w:sz w:val="18"/>
                <w:szCs w:val="18"/>
                <w:lang w:val="it-IT"/>
              </w:rPr>
            </w:pPr>
            <w:r w:rsidRPr="009602A8">
              <w:rPr>
                <w:sz w:val="18"/>
                <w:szCs w:val="18"/>
                <w:lang w:val="it-IT"/>
              </w:rPr>
              <w:t>Il legale rappresentante / il procuratore</w:t>
            </w:r>
          </w:p>
          <w:p w:rsidR="00202485" w:rsidRPr="00FA5B04" w:rsidRDefault="00202485" w:rsidP="0046086A">
            <w:pPr>
              <w:spacing w:line="360" w:lineRule="auto"/>
              <w:jc w:val="center"/>
              <w:rPr>
                <w:sz w:val="18"/>
                <w:szCs w:val="18"/>
                <w:u w:val="single"/>
                <w:lang w:val="it-IT"/>
              </w:rPr>
            </w:pPr>
            <w:r w:rsidRPr="009602A8">
              <w:rPr>
                <w:sz w:val="18"/>
                <w:szCs w:val="18"/>
                <w:u w:val="single"/>
                <w:lang w:val="it-IT"/>
              </w:rPr>
              <w:fldChar w:fldCharType="begin">
                <w:ffData>
                  <w:name w:val="Testo80"/>
                  <w:enabled/>
                  <w:calcOnExit w:val="0"/>
                  <w:textInput/>
                </w:ffData>
              </w:fldChar>
            </w:r>
            <w:bookmarkStart w:id="43" w:name="Testo80"/>
            <w:r w:rsidRPr="009602A8">
              <w:rPr>
                <w:sz w:val="18"/>
                <w:szCs w:val="18"/>
                <w:u w:val="single"/>
                <w:lang w:val="it-IT"/>
              </w:rPr>
              <w:instrText xml:space="preserve"> FORMTEXT </w:instrText>
            </w:r>
            <w:r w:rsidRPr="009602A8">
              <w:rPr>
                <w:sz w:val="18"/>
                <w:szCs w:val="18"/>
                <w:u w:val="single"/>
                <w:lang w:val="it-IT"/>
              </w:rPr>
            </w:r>
            <w:r w:rsidRPr="009602A8">
              <w:rPr>
                <w:sz w:val="18"/>
                <w:szCs w:val="18"/>
                <w:u w:val="single"/>
                <w:lang w:val="it-IT"/>
              </w:rPr>
              <w:fldChar w:fldCharType="separate"/>
            </w:r>
            <w:r w:rsidRPr="009602A8">
              <w:rPr>
                <w:sz w:val="18"/>
                <w:szCs w:val="18"/>
                <w:u w:val="single"/>
                <w:lang w:val="it-IT"/>
              </w:rPr>
              <w:t> </w:t>
            </w:r>
            <w:r w:rsidRPr="009602A8">
              <w:rPr>
                <w:sz w:val="18"/>
                <w:szCs w:val="18"/>
                <w:u w:val="single"/>
                <w:lang w:val="it-IT"/>
              </w:rPr>
              <w:t> </w:t>
            </w:r>
            <w:r w:rsidRPr="009602A8">
              <w:rPr>
                <w:sz w:val="18"/>
                <w:szCs w:val="18"/>
                <w:u w:val="single"/>
                <w:lang w:val="it-IT"/>
              </w:rPr>
              <w:t> </w:t>
            </w:r>
            <w:r w:rsidRPr="009602A8">
              <w:rPr>
                <w:sz w:val="18"/>
                <w:szCs w:val="18"/>
                <w:u w:val="single"/>
                <w:lang w:val="it-IT"/>
              </w:rPr>
              <w:t> </w:t>
            </w:r>
            <w:r w:rsidRPr="009602A8">
              <w:rPr>
                <w:sz w:val="18"/>
                <w:szCs w:val="18"/>
                <w:u w:val="single"/>
                <w:lang w:val="it-IT"/>
              </w:rPr>
              <w:t> </w:t>
            </w:r>
            <w:r w:rsidRPr="009602A8">
              <w:rPr>
                <w:sz w:val="18"/>
                <w:szCs w:val="18"/>
                <w:u w:val="single"/>
                <w:lang w:val="it-IT"/>
              </w:rPr>
              <w:fldChar w:fldCharType="end"/>
            </w:r>
            <w:bookmarkEnd w:id="43"/>
          </w:p>
          <w:p w:rsidR="00202485" w:rsidRPr="009602A8" w:rsidRDefault="00202485" w:rsidP="0046086A">
            <w:pPr>
              <w:pStyle w:val="sche3"/>
              <w:tabs>
                <w:tab w:val="left" w:pos="4445"/>
              </w:tabs>
              <w:spacing w:line="360" w:lineRule="auto"/>
              <w:rPr>
                <w:sz w:val="18"/>
                <w:szCs w:val="18"/>
                <w:lang w:val="it-IT"/>
              </w:rPr>
            </w:pPr>
          </w:p>
        </w:tc>
      </w:tr>
    </w:tbl>
    <w:p w:rsidR="00F70B77" w:rsidRDefault="00F70B77" w:rsidP="00F70B77">
      <w:pPr>
        <w:spacing w:line="360" w:lineRule="auto"/>
        <w:jc w:val="both"/>
        <w:rPr>
          <w:i/>
          <w:color w:val="FF0000"/>
          <w:sz w:val="16"/>
          <w:szCs w:val="18"/>
          <w:lang w:val="it-IT"/>
        </w:rPr>
      </w:pPr>
    </w:p>
    <w:p w:rsidR="00F70B77" w:rsidRPr="00FE13DE" w:rsidRDefault="00F70B77" w:rsidP="00F70B77">
      <w:pPr>
        <w:spacing w:line="360" w:lineRule="auto"/>
        <w:jc w:val="both"/>
        <w:rPr>
          <w:i/>
          <w:color w:val="FF0000"/>
          <w:sz w:val="16"/>
          <w:szCs w:val="18"/>
          <w:lang w:val="it-IT"/>
        </w:rPr>
      </w:pPr>
      <w:r w:rsidRPr="00FE13DE">
        <w:rPr>
          <w:i/>
          <w:color w:val="FF0000"/>
          <w:sz w:val="16"/>
          <w:szCs w:val="18"/>
          <w:lang w:val="it-IT"/>
        </w:rPr>
        <w:t>N.B.: la firma autografa deve essere accompagnata dalla fotocopia di un documento di identità (in corso di validità) del dichiarante.</w:t>
      </w:r>
    </w:p>
    <w:p w:rsidR="00F70B77" w:rsidRDefault="00F70B77" w:rsidP="00F70B77">
      <w:pPr>
        <w:spacing w:line="360" w:lineRule="auto"/>
        <w:jc w:val="both"/>
        <w:rPr>
          <w:sz w:val="18"/>
          <w:szCs w:val="18"/>
          <w:lang w:val="it-IT"/>
        </w:rPr>
      </w:pPr>
    </w:p>
    <w:p w:rsidR="00F70B77" w:rsidRPr="00FE13DE" w:rsidRDefault="00F70B77" w:rsidP="00F70B77">
      <w:pPr>
        <w:jc w:val="both"/>
        <w:rPr>
          <w:sz w:val="16"/>
          <w:szCs w:val="18"/>
          <w:lang w:val="it-IT"/>
        </w:rPr>
      </w:pPr>
      <w:r w:rsidRPr="00FE13DE">
        <w:rPr>
          <w:sz w:val="16"/>
          <w:szCs w:val="18"/>
          <w:lang w:val="it-IT"/>
        </w:rPr>
        <w:t xml:space="preserve">Le dichiarazioni che seguono devono essere rese dal concorrente secondo le indicazioni contenute nell’Avviso di gara e dovranno essere sottoscritte nelle forme stabilite dall’art. 38 D.P.R. n. 445/2000. </w:t>
      </w:r>
    </w:p>
    <w:p w:rsidR="00F70B77" w:rsidRPr="00FE13DE" w:rsidRDefault="00F70B77" w:rsidP="00F70B77">
      <w:pPr>
        <w:jc w:val="both"/>
        <w:rPr>
          <w:sz w:val="16"/>
          <w:szCs w:val="18"/>
          <w:lang w:val="it-IT"/>
        </w:rPr>
      </w:pPr>
      <w:r w:rsidRPr="00FE13DE">
        <w:rPr>
          <w:sz w:val="16"/>
          <w:szCs w:val="18"/>
          <w:lang w:val="it-IT"/>
        </w:rPr>
        <w:t>Si rammenta che la falsa dichiarazione:</w:t>
      </w:r>
    </w:p>
    <w:p w:rsidR="00F70B77" w:rsidRPr="00FE13DE" w:rsidRDefault="00F70B77" w:rsidP="00F70B77">
      <w:pPr>
        <w:jc w:val="both"/>
        <w:rPr>
          <w:sz w:val="16"/>
          <w:szCs w:val="18"/>
          <w:lang w:val="it-IT"/>
        </w:rPr>
      </w:pPr>
      <w:r w:rsidRPr="00FE13DE">
        <w:rPr>
          <w:sz w:val="16"/>
          <w:szCs w:val="18"/>
          <w:lang w:val="it-IT"/>
        </w:rPr>
        <w:t>a) comporta le conseguenze, responsabilità e sanzioni di cui agli artt. 75 e 76 D.P.R. n. 445/2000;</w:t>
      </w:r>
    </w:p>
    <w:p w:rsidR="00F70B77" w:rsidRPr="00FE13DE" w:rsidRDefault="00F70B77" w:rsidP="00F70B77">
      <w:pPr>
        <w:jc w:val="both"/>
        <w:rPr>
          <w:sz w:val="16"/>
          <w:szCs w:val="18"/>
          <w:lang w:val="it-IT"/>
        </w:rPr>
      </w:pPr>
      <w:r w:rsidRPr="00FE13DE">
        <w:rPr>
          <w:sz w:val="16"/>
          <w:szCs w:val="18"/>
          <w:lang w:val="it-IT"/>
        </w:rPr>
        <w:t>b) costituisce causa d’esclusione dalla partecipazione a gare per ogni tipo di appalto;</w:t>
      </w:r>
    </w:p>
    <w:p w:rsidR="00F70B77" w:rsidRPr="00FE13DE" w:rsidRDefault="00F70B77" w:rsidP="00F70B77">
      <w:pPr>
        <w:jc w:val="both"/>
        <w:rPr>
          <w:sz w:val="16"/>
          <w:szCs w:val="18"/>
          <w:lang w:val="it-IT"/>
        </w:rPr>
      </w:pPr>
      <w:r w:rsidRPr="00FE13DE">
        <w:rPr>
          <w:sz w:val="16"/>
          <w:szCs w:val="18"/>
          <w:lang w:val="it-IT"/>
        </w:rPr>
        <w:t>c) verrà segnalata all’Autorità Nazionale Anticorruzione.</w:t>
      </w:r>
    </w:p>
    <w:p w:rsidR="00F70B77" w:rsidRPr="00FE13DE" w:rsidRDefault="00F70B77" w:rsidP="00F70B77">
      <w:pPr>
        <w:jc w:val="both"/>
        <w:rPr>
          <w:sz w:val="16"/>
          <w:szCs w:val="18"/>
          <w:lang w:val="it-IT"/>
        </w:rPr>
      </w:pPr>
      <w:r w:rsidRPr="00FE13DE">
        <w:rPr>
          <w:sz w:val="16"/>
          <w:szCs w:val="18"/>
          <w:lang w:val="it-IT"/>
        </w:rPr>
        <w:t>In ordine alla veridicità delle dichiarazioni, il Consortium GARR si riserva di procedere a verifiche d’ufficio, anche a campione.</w:t>
      </w:r>
    </w:p>
    <w:p w:rsidR="00D309AE" w:rsidRPr="009602A8" w:rsidRDefault="00D309AE" w:rsidP="00202485">
      <w:pPr>
        <w:rPr>
          <w:sz w:val="18"/>
          <w:szCs w:val="18"/>
          <w:lang w:val="it-IT"/>
        </w:rPr>
      </w:pPr>
    </w:p>
    <w:sectPr w:rsidR="00D309AE" w:rsidRPr="009602A8" w:rsidSect="00402A77">
      <w:headerReference w:type="default" r:id="rId8"/>
      <w:footerReference w:type="default" r:id="rId9"/>
      <w:headerReference w:type="first" r:id="rId10"/>
      <w:footerReference w:type="first" r:id="rId11"/>
      <w:footnotePr>
        <w:pos w:val="beneathText"/>
      </w:footnotePr>
      <w:endnotePr>
        <w:numFmt w:val="decimal"/>
      </w:endnotePr>
      <w:pgSz w:w="11905" w:h="16837"/>
      <w:pgMar w:top="1304" w:right="1134" w:bottom="1134" w:left="1134" w:header="567"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731" w:rsidRDefault="006B1731" w:rsidP="00092646">
      <w:r>
        <w:separator/>
      </w:r>
    </w:p>
  </w:endnote>
  <w:endnote w:type="continuationSeparator" w:id="0">
    <w:p w:rsidR="006B1731" w:rsidRDefault="006B1731" w:rsidP="00092646">
      <w:r>
        <w:continuationSeparator/>
      </w:r>
    </w:p>
  </w:endnote>
  <w:endnote w:id="1">
    <w:p w:rsidR="00790ED6" w:rsidRPr="00C52CE9" w:rsidRDefault="00790ED6" w:rsidP="00790ED6">
      <w:pPr>
        <w:pStyle w:val="Testonotadichiusura"/>
        <w:ind w:left="284" w:hanging="284"/>
        <w:jc w:val="both"/>
        <w:rPr>
          <w:sz w:val="16"/>
          <w:szCs w:val="16"/>
          <w:lang w:val="it-IT"/>
        </w:rPr>
      </w:pPr>
      <w:r w:rsidRPr="00C52CE9">
        <w:rPr>
          <w:rStyle w:val="Rimandonotadichiusura"/>
          <w:sz w:val="16"/>
          <w:szCs w:val="16"/>
        </w:rPr>
        <w:endnoteRef/>
      </w:r>
      <w:r w:rsidRPr="00C52CE9">
        <w:rPr>
          <w:sz w:val="16"/>
          <w:szCs w:val="16"/>
          <w:lang w:val="it-IT"/>
        </w:rPr>
        <w:tab/>
        <w:t>Le dichiarazioni di cui al presente modulo devono essere rese dai rappresentanti legali delle imprese mandanti di raggruppamento temporaneo di concorrenti</w:t>
      </w:r>
      <w:r>
        <w:rPr>
          <w:sz w:val="16"/>
          <w:szCs w:val="16"/>
          <w:lang w:val="it-IT"/>
        </w:rPr>
        <w:t xml:space="preserve"> (comprese le esecutrici dei consorzi mandanti)</w:t>
      </w:r>
      <w:r w:rsidRPr="00C52CE9">
        <w:rPr>
          <w:sz w:val="16"/>
          <w:szCs w:val="16"/>
          <w:lang w:val="it-IT"/>
        </w:rPr>
        <w:t>, consorzi ordinari, GEIE, reti di imprese e, in caso di consorzi di cui all’art. 45 comma 2 lett. b) e c) del D.Lgs. 50/2016, dai rappresentanti legali delle imprese consorziate esecutrici delle prestazioni contrattuali.</w:t>
      </w:r>
    </w:p>
  </w:endnote>
  <w:endnote w:id="2">
    <w:p w:rsidR="00AF7BAF" w:rsidRPr="00C52CE9" w:rsidRDefault="00AF7BAF" w:rsidP="00202485">
      <w:pPr>
        <w:ind w:left="284" w:hanging="284"/>
        <w:jc w:val="both"/>
        <w:rPr>
          <w:sz w:val="16"/>
          <w:szCs w:val="16"/>
          <w:lang w:val="it-IT"/>
        </w:rPr>
      </w:pPr>
      <w:r w:rsidRPr="00C52CE9">
        <w:rPr>
          <w:rStyle w:val="Caratterenotadichiusura"/>
          <w:sz w:val="16"/>
          <w:szCs w:val="16"/>
        </w:rPr>
        <w:endnoteRef/>
      </w:r>
      <w:r w:rsidRPr="00C52CE9">
        <w:rPr>
          <w:sz w:val="16"/>
          <w:szCs w:val="16"/>
          <w:lang w:val="it-IT"/>
        </w:rPr>
        <w:tab/>
        <w:t xml:space="preserve">In caso di impresa singola, indicare le generalità del </w:t>
      </w:r>
      <w:r w:rsidRPr="00C52CE9">
        <w:rPr>
          <w:bCs/>
          <w:sz w:val="16"/>
          <w:szCs w:val="16"/>
          <w:lang w:val="it-IT"/>
        </w:rPr>
        <w:t>legale rappresentante</w:t>
      </w:r>
      <w:r w:rsidRPr="00C52CE9">
        <w:rPr>
          <w:sz w:val="16"/>
          <w:szCs w:val="16"/>
          <w:lang w:val="it-IT"/>
        </w:rPr>
        <w:t xml:space="preserve"> dell’impresa; In caso di consorzio di cui all’art. 45 comma 2 lett. b) e c) del D.Lgs. 50/2016, indicare le generalità del legale rappresentante del consorzio; in caso di raggruppamento temporaneo di concorrenti, consorzio ordinario di cui all’art. 45 comma 2 lett. e) del D.Lgs. 50/2016, GEIE, rete di imprese, indicare le generalità del legale rappresentante dell’impresa manda</w:t>
      </w:r>
      <w:r>
        <w:rPr>
          <w:sz w:val="16"/>
          <w:szCs w:val="16"/>
          <w:lang w:val="it-IT"/>
        </w:rPr>
        <w:t>nte</w:t>
      </w:r>
      <w:r w:rsidRPr="00C52CE9">
        <w:rPr>
          <w:sz w:val="16"/>
          <w:szCs w:val="16"/>
          <w:lang w:val="it-IT"/>
        </w:rPr>
        <w:t>.</w:t>
      </w:r>
    </w:p>
  </w:endnote>
  <w:endnote w:id="3">
    <w:p w:rsidR="00AF7BAF" w:rsidRPr="00C52CE9" w:rsidRDefault="00AF7BAF" w:rsidP="00202485">
      <w:pPr>
        <w:pStyle w:val="Testonotadichiusura"/>
        <w:ind w:left="284" w:hanging="284"/>
        <w:jc w:val="both"/>
        <w:rPr>
          <w:sz w:val="16"/>
          <w:szCs w:val="16"/>
          <w:lang w:val="it-IT"/>
        </w:rPr>
      </w:pPr>
      <w:r w:rsidRPr="00C52CE9">
        <w:rPr>
          <w:rStyle w:val="Rimandonotadichiusura"/>
          <w:rFonts w:cs="Arial"/>
          <w:sz w:val="16"/>
          <w:szCs w:val="16"/>
        </w:rPr>
        <w:endnoteRef/>
      </w:r>
      <w:r w:rsidRPr="00C52CE9">
        <w:rPr>
          <w:sz w:val="16"/>
          <w:szCs w:val="16"/>
          <w:lang w:val="it-IT"/>
        </w:rPr>
        <w:tab/>
        <w:t xml:space="preserve">Qualora l’operatore economico concorrente si presenti in forma di consorzio ordinario di cui all’art. 45 comma 2 lett. e) D.Lgs. 50/2016, ciascuna impresa consorziata mandante </w:t>
      </w:r>
      <w:r>
        <w:rPr>
          <w:sz w:val="16"/>
          <w:szCs w:val="16"/>
          <w:lang w:val="it-IT"/>
        </w:rPr>
        <w:t xml:space="preserve">(comprese le esecutrici dei consorzi mandanti) </w:t>
      </w:r>
      <w:r w:rsidRPr="00C52CE9">
        <w:rPr>
          <w:sz w:val="16"/>
          <w:szCs w:val="16"/>
          <w:lang w:val="it-IT"/>
        </w:rPr>
        <w:t>è obbligata a presentare le dichiarazioni di cui al modulo A1 bis.</w:t>
      </w:r>
    </w:p>
  </w:endnote>
  <w:endnote w:id="4">
    <w:p w:rsidR="00AF7BAF" w:rsidRPr="00C645A1" w:rsidRDefault="00AF7BAF" w:rsidP="00202485">
      <w:pPr>
        <w:pStyle w:val="Testonotadichiusura"/>
        <w:ind w:left="284" w:hanging="284"/>
        <w:jc w:val="both"/>
        <w:rPr>
          <w:sz w:val="16"/>
          <w:szCs w:val="16"/>
          <w:lang w:val="it-IT"/>
        </w:rPr>
      </w:pPr>
      <w:r w:rsidRPr="00C52CE9">
        <w:rPr>
          <w:rStyle w:val="Rimandonotadichiusura"/>
          <w:rFonts w:cs="Arial"/>
          <w:sz w:val="16"/>
          <w:szCs w:val="16"/>
        </w:rPr>
        <w:endnoteRef/>
      </w:r>
      <w:r w:rsidRPr="00C52CE9">
        <w:rPr>
          <w:sz w:val="16"/>
          <w:szCs w:val="16"/>
          <w:lang w:val="it-IT"/>
        </w:rPr>
        <w:tab/>
        <w:t xml:space="preserve">Qualora l’operatore economico concorrente si presenti in forma di raggruppamento temporaneo di concorrenti, ciascuna impresa mandante </w:t>
      </w:r>
      <w:r>
        <w:rPr>
          <w:sz w:val="16"/>
          <w:szCs w:val="16"/>
          <w:lang w:val="it-IT"/>
        </w:rPr>
        <w:t xml:space="preserve">(comprese le esecutrici dei consorzi mandanti) </w:t>
      </w:r>
      <w:r w:rsidRPr="00C52CE9">
        <w:rPr>
          <w:sz w:val="16"/>
          <w:szCs w:val="16"/>
          <w:lang w:val="it-IT"/>
        </w:rPr>
        <w:t>è obbligata a presentare le dichiarazioni di cui al modulo A1 bis.</w:t>
      </w:r>
    </w:p>
  </w:endnote>
  <w:endnote w:id="5">
    <w:p w:rsidR="00AF7BAF" w:rsidRPr="00AC636B" w:rsidRDefault="00AF7BAF" w:rsidP="00202485">
      <w:pPr>
        <w:pStyle w:val="Testonotadichiusura"/>
        <w:ind w:left="284" w:hanging="284"/>
        <w:jc w:val="both"/>
        <w:rPr>
          <w:sz w:val="16"/>
          <w:szCs w:val="16"/>
          <w:highlight w:val="yellow"/>
          <w:lang w:val="it-IT"/>
        </w:rPr>
      </w:pPr>
      <w:r w:rsidRPr="00C645A1">
        <w:rPr>
          <w:rStyle w:val="Rimandonotadichiusura"/>
          <w:rFonts w:cs="Arial"/>
          <w:sz w:val="16"/>
          <w:szCs w:val="16"/>
        </w:rPr>
        <w:endnoteRef/>
      </w:r>
      <w:r>
        <w:rPr>
          <w:sz w:val="16"/>
          <w:szCs w:val="16"/>
          <w:lang w:val="it-IT"/>
        </w:rPr>
        <w:tab/>
      </w:r>
      <w:r w:rsidRPr="00C645A1">
        <w:rPr>
          <w:sz w:val="16"/>
          <w:szCs w:val="16"/>
          <w:lang w:val="it-IT"/>
        </w:rPr>
        <w:t>Qualora l’operatore economico concorrente si presenti in forma rete di imprese, ciascuna impresa mandante</w:t>
      </w:r>
      <w:r>
        <w:rPr>
          <w:sz w:val="16"/>
          <w:szCs w:val="16"/>
          <w:lang w:val="it-IT"/>
        </w:rPr>
        <w:t xml:space="preserve"> (comprese le esecutrici dei consorzi mandanti) è obbligata a presentare le dichiarazioni di cui al modulo A1 bis.</w:t>
      </w:r>
    </w:p>
  </w:endnote>
  <w:endnote w:id="6">
    <w:p w:rsidR="00AF7BAF" w:rsidRPr="00AC636B" w:rsidRDefault="00AF7BAF" w:rsidP="00202485">
      <w:pPr>
        <w:pStyle w:val="Testonotadichiusura"/>
        <w:ind w:left="284" w:hanging="284"/>
        <w:jc w:val="both"/>
        <w:rPr>
          <w:sz w:val="16"/>
          <w:szCs w:val="16"/>
          <w:lang w:val="it-IT"/>
        </w:rPr>
      </w:pPr>
      <w:r w:rsidRPr="00C645A1">
        <w:rPr>
          <w:rStyle w:val="Rimandonotadichiusura"/>
          <w:rFonts w:cs="Arial"/>
          <w:sz w:val="16"/>
          <w:szCs w:val="16"/>
        </w:rPr>
        <w:endnoteRef/>
      </w:r>
      <w:r>
        <w:rPr>
          <w:sz w:val="16"/>
          <w:szCs w:val="16"/>
          <w:lang w:val="it-IT"/>
        </w:rPr>
        <w:tab/>
      </w:r>
      <w:r w:rsidRPr="00C645A1">
        <w:rPr>
          <w:sz w:val="16"/>
          <w:szCs w:val="16"/>
          <w:lang w:val="it-IT"/>
        </w:rPr>
        <w:t>Qualora l’operatore economico concorrente si presenti in forma di GEIE, ciascuna impresa mandante</w:t>
      </w:r>
      <w:r>
        <w:rPr>
          <w:sz w:val="16"/>
          <w:szCs w:val="16"/>
          <w:lang w:val="it-IT"/>
        </w:rPr>
        <w:t xml:space="preserve"> (comprese le esecutrici dei consorzi mandanti) è obbligata a presentare le dichiarazioni di cui al modulo A1 bis.</w:t>
      </w:r>
    </w:p>
  </w:endnote>
  <w:endnote w:id="7">
    <w:p w:rsidR="00AF7BAF" w:rsidRPr="00602E1C" w:rsidRDefault="00AF7BAF" w:rsidP="00202485">
      <w:pPr>
        <w:pStyle w:val="Testonotadichiusura"/>
        <w:ind w:left="284" w:hanging="284"/>
        <w:jc w:val="both"/>
        <w:rPr>
          <w:sz w:val="16"/>
          <w:szCs w:val="16"/>
          <w:lang w:val="it-IT"/>
        </w:rPr>
      </w:pPr>
      <w:r w:rsidRPr="00C645A1">
        <w:rPr>
          <w:rStyle w:val="Caratterenotadichiusura"/>
          <w:rFonts w:cs="Arial"/>
          <w:sz w:val="16"/>
          <w:szCs w:val="16"/>
        </w:rPr>
        <w:endnoteRef/>
      </w:r>
      <w:r w:rsidRPr="00C645A1">
        <w:rPr>
          <w:sz w:val="16"/>
          <w:szCs w:val="16"/>
          <w:lang w:val="it-IT"/>
        </w:rPr>
        <w:tab/>
        <w:t>Con la locuzione “</w:t>
      </w:r>
      <w:r w:rsidRPr="00C645A1">
        <w:rPr>
          <w:b/>
          <w:bCs/>
          <w:sz w:val="16"/>
          <w:szCs w:val="16"/>
          <w:lang w:val="it-IT"/>
        </w:rPr>
        <w:t>impresa dichiarante</w:t>
      </w:r>
      <w:r w:rsidRPr="00C645A1">
        <w:rPr>
          <w:sz w:val="16"/>
          <w:szCs w:val="16"/>
          <w:lang w:val="it-IT"/>
        </w:rPr>
        <w:t>” si intende l’impresa che sottoscrive il modulo. Con l’espressione “</w:t>
      </w:r>
      <w:r w:rsidRPr="00C645A1">
        <w:rPr>
          <w:b/>
          <w:bCs/>
          <w:sz w:val="16"/>
          <w:szCs w:val="16"/>
          <w:lang w:val="it-IT"/>
        </w:rPr>
        <w:t>operatore economico concorrente</w:t>
      </w:r>
      <w:r w:rsidRPr="00C645A1">
        <w:rPr>
          <w:sz w:val="16"/>
          <w:szCs w:val="16"/>
          <w:lang w:val="it-IT"/>
        </w:rPr>
        <w:t>” si intende l’operatore economico nel suo complesso. In caso di impresa singola l’impresa dichiarante coinciderà con l’</w:t>
      </w:r>
      <w:r w:rsidRPr="00C645A1">
        <w:rPr>
          <w:b/>
          <w:bCs/>
          <w:sz w:val="16"/>
          <w:szCs w:val="16"/>
          <w:lang w:val="it-IT"/>
        </w:rPr>
        <w:t>operatore economico concorrente</w:t>
      </w:r>
      <w:r w:rsidRPr="00C645A1">
        <w:rPr>
          <w:sz w:val="16"/>
          <w:szCs w:val="16"/>
          <w:lang w:val="it-IT"/>
        </w:rPr>
        <w:t>; in caso di operatore economico plurisoggettivo, l’</w:t>
      </w:r>
      <w:r w:rsidRPr="00C645A1">
        <w:rPr>
          <w:b/>
          <w:bCs/>
          <w:sz w:val="16"/>
          <w:szCs w:val="16"/>
          <w:lang w:val="it-IT"/>
        </w:rPr>
        <w:t>operatore economico concorrente</w:t>
      </w:r>
      <w:r w:rsidRPr="00C645A1">
        <w:rPr>
          <w:sz w:val="16"/>
          <w:szCs w:val="16"/>
          <w:lang w:val="it-IT"/>
        </w:rPr>
        <w:t xml:space="preserve"> è il raggruppamento, il consorzio, il GEIE o la rete di impresa, mentre l’impresa dichiarante è di volta in volta la mandataria che </w:t>
      </w:r>
      <w:r w:rsidRPr="00602E1C">
        <w:rPr>
          <w:sz w:val="16"/>
          <w:szCs w:val="16"/>
          <w:lang w:val="it-IT"/>
        </w:rPr>
        <w:t>sottoscrive il modulo A1 o le singole mandanti che sottoscrivono i rispettivi moduli A1 bis.</w:t>
      </w:r>
    </w:p>
  </w:endnote>
  <w:endnote w:id="8">
    <w:p w:rsidR="00AF7BAF" w:rsidRPr="00602E1C" w:rsidRDefault="00AF7BAF" w:rsidP="00202485">
      <w:pPr>
        <w:ind w:left="284" w:hanging="284"/>
        <w:jc w:val="both"/>
        <w:rPr>
          <w:sz w:val="16"/>
          <w:szCs w:val="16"/>
          <w:lang w:val="it-IT"/>
        </w:rPr>
      </w:pPr>
      <w:r w:rsidRPr="00602E1C">
        <w:rPr>
          <w:sz w:val="16"/>
          <w:szCs w:val="16"/>
          <w:vertAlign w:val="superscript"/>
          <w:lang w:val="it-IT"/>
        </w:rPr>
        <w:endnoteRef/>
      </w:r>
      <w:r w:rsidRPr="00602E1C">
        <w:rPr>
          <w:sz w:val="16"/>
          <w:szCs w:val="16"/>
          <w:vertAlign w:val="superscript"/>
          <w:lang w:val="it-IT"/>
        </w:rPr>
        <w:tab/>
      </w:r>
      <w:r w:rsidRPr="00602E1C">
        <w:rPr>
          <w:sz w:val="16"/>
          <w:szCs w:val="16"/>
          <w:lang w:val="it-IT"/>
        </w:rPr>
        <w:t xml:space="preserve">Tali </w:t>
      </w:r>
      <w:r>
        <w:rPr>
          <w:sz w:val="16"/>
          <w:szCs w:val="16"/>
          <w:lang w:val="it-IT"/>
        </w:rPr>
        <w:t>i</w:t>
      </w:r>
      <w:r w:rsidRPr="00602E1C">
        <w:rPr>
          <w:sz w:val="16"/>
          <w:szCs w:val="16"/>
          <w:lang w:val="it-IT"/>
        </w:rPr>
        <w:t>potesi devono essere attestate da qualsiasi tipologia d’</w:t>
      </w:r>
      <w:r w:rsidRPr="00602E1C">
        <w:rPr>
          <w:b/>
          <w:bCs/>
          <w:sz w:val="16"/>
          <w:szCs w:val="16"/>
          <w:lang w:val="it-IT"/>
        </w:rPr>
        <w:t>operatore economico concorrente</w:t>
      </w:r>
      <w:r w:rsidRPr="00602E1C">
        <w:rPr>
          <w:sz w:val="16"/>
          <w:szCs w:val="16"/>
          <w:lang w:val="it-IT"/>
        </w:rPr>
        <w:t xml:space="preserve"> che partecipa alla gara, con riferimento alla sede dell’impresa dichiarante.</w:t>
      </w:r>
    </w:p>
  </w:endnote>
  <w:endnote w:id="9">
    <w:p w:rsidR="00AF7BAF" w:rsidRPr="005252DE" w:rsidRDefault="00AF7BAF" w:rsidP="00202485">
      <w:pPr>
        <w:pStyle w:val="Testonotaapidipagina"/>
        <w:ind w:left="284" w:hanging="284"/>
        <w:jc w:val="both"/>
        <w:rPr>
          <w:sz w:val="16"/>
          <w:szCs w:val="16"/>
        </w:rPr>
      </w:pPr>
      <w:r w:rsidRPr="005252DE">
        <w:rPr>
          <w:rStyle w:val="Rimandonotadichiusura"/>
          <w:sz w:val="16"/>
          <w:szCs w:val="16"/>
        </w:rPr>
        <w:endnoteRef/>
      </w:r>
      <w:r>
        <w:rPr>
          <w:sz w:val="16"/>
          <w:szCs w:val="16"/>
        </w:rPr>
        <w:tab/>
        <w:t xml:space="preserve">Da attestare ai sensi </w:t>
      </w:r>
      <w:r w:rsidRPr="007E101F">
        <w:rPr>
          <w:sz w:val="16"/>
          <w:szCs w:val="16"/>
        </w:rPr>
        <w:t>dell’art. 89 D.Lgs. 50/2016</w:t>
      </w:r>
      <w:r>
        <w:rPr>
          <w:sz w:val="16"/>
          <w:szCs w:val="16"/>
        </w:rPr>
        <w:t xml:space="preserve"> solo se l’offerente non possiede, o possiede solo in parte, i requisiti di ordine speciale</w:t>
      </w:r>
      <w:r w:rsidRPr="005252DE">
        <w:rPr>
          <w:sz w:val="16"/>
          <w:szCs w:val="16"/>
        </w:rPr>
        <w:t>.</w:t>
      </w:r>
    </w:p>
  </w:endnote>
  <w:endnote w:id="10">
    <w:p w:rsidR="00AF7BAF" w:rsidRPr="005252DE" w:rsidRDefault="00AF7BAF" w:rsidP="00202485">
      <w:pPr>
        <w:pStyle w:val="Testonotaapidipagina"/>
        <w:ind w:left="284" w:hanging="284"/>
        <w:jc w:val="both"/>
        <w:rPr>
          <w:sz w:val="16"/>
          <w:szCs w:val="16"/>
        </w:rPr>
      </w:pPr>
      <w:r w:rsidRPr="005252DE">
        <w:rPr>
          <w:rStyle w:val="Rimandonotadichiusura"/>
          <w:sz w:val="16"/>
          <w:szCs w:val="16"/>
        </w:rPr>
        <w:endnoteRef/>
      </w:r>
      <w:r w:rsidRPr="005252DE">
        <w:rPr>
          <w:sz w:val="16"/>
          <w:szCs w:val="16"/>
        </w:rPr>
        <w:tab/>
      </w:r>
      <w:r w:rsidRPr="00B008ED">
        <w:rPr>
          <w:sz w:val="16"/>
          <w:szCs w:val="16"/>
        </w:rPr>
        <w:t>Elencare ciascuno dei requisiti di ordine speciale previsti che il concorrente non possiede in proprio e la misura percentuale o il valore (euro) di detti requisiti</w:t>
      </w:r>
      <w:r w:rsidRPr="005252DE">
        <w:rPr>
          <w:sz w:val="16"/>
          <w:szCs w:val="16"/>
        </w:rPr>
        <w:t>.</w:t>
      </w:r>
    </w:p>
  </w:endnote>
  <w:endnote w:id="11">
    <w:p w:rsidR="00AF7BAF" w:rsidRPr="005252DE" w:rsidRDefault="00AF7BAF" w:rsidP="00202485">
      <w:pPr>
        <w:pStyle w:val="Testonotaapidipagina"/>
        <w:ind w:left="284" w:hanging="284"/>
        <w:jc w:val="both"/>
        <w:rPr>
          <w:sz w:val="16"/>
          <w:szCs w:val="16"/>
        </w:rPr>
      </w:pPr>
      <w:r w:rsidRPr="005252DE">
        <w:rPr>
          <w:rStyle w:val="Rimandonotadichiusura"/>
          <w:sz w:val="16"/>
          <w:szCs w:val="16"/>
        </w:rPr>
        <w:endnoteRef/>
      </w:r>
      <w:r>
        <w:rPr>
          <w:sz w:val="16"/>
          <w:szCs w:val="16"/>
        </w:rPr>
        <w:tab/>
      </w:r>
      <w:r w:rsidRPr="005252DE">
        <w:rPr>
          <w:sz w:val="16"/>
          <w:szCs w:val="16"/>
        </w:rPr>
        <w:t>Denominazione, sede legale ed indicazioni generali dell’/e impresa/e ausiliaria/e e requisiti, per i quali intende avvalersi.</w:t>
      </w:r>
    </w:p>
  </w:endnote>
  <w:endnote w:id="12">
    <w:p w:rsidR="00AF7BAF" w:rsidRPr="00573762" w:rsidRDefault="00AF7BAF" w:rsidP="00202485">
      <w:pPr>
        <w:pStyle w:val="Testonotaapidipagina"/>
        <w:ind w:left="284" w:hanging="284"/>
        <w:jc w:val="both"/>
        <w:rPr>
          <w:sz w:val="16"/>
          <w:szCs w:val="16"/>
        </w:rPr>
      </w:pPr>
      <w:r w:rsidRPr="005252DE">
        <w:rPr>
          <w:rStyle w:val="Rimandonotadichiusura"/>
          <w:rFonts w:cs="Arial"/>
          <w:sz w:val="16"/>
          <w:szCs w:val="16"/>
        </w:rPr>
        <w:endnoteRef/>
      </w:r>
      <w:r w:rsidRPr="005252DE">
        <w:tab/>
      </w:r>
      <w:r w:rsidRPr="00573762">
        <w:rPr>
          <w:sz w:val="16"/>
          <w:szCs w:val="16"/>
        </w:rPr>
        <w:t>Elencare quale dei requisiti di ordine speciale prescritti dalla stessa documentazione di gara che il concorrente ausiliato possiede in proprio e la misura percentuale di detti requisiti per i quali non intende avvalersi.</w:t>
      </w:r>
    </w:p>
  </w:endnote>
  <w:endnote w:id="13">
    <w:p w:rsidR="00AF7BAF" w:rsidRPr="005252DE" w:rsidRDefault="00AF7BAF" w:rsidP="00202485">
      <w:pPr>
        <w:pStyle w:val="Testonotaapidipagina"/>
        <w:ind w:left="284" w:hanging="284"/>
        <w:jc w:val="both"/>
        <w:rPr>
          <w:sz w:val="16"/>
          <w:szCs w:val="16"/>
        </w:rPr>
      </w:pPr>
      <w:r w:rsidRPr="005252DE">
        <w:rPr>
          <w:rStyle w:val="Rimandonotadichiusura"/>
          <w:sz w:val="16"/>
          <w:szCs w:val="16"/>
        </w:rPr>
        <w:endnoteRef/>
      </w:r>
      <w:r>
        <w:rPr>
          <w:sz w:val="16"/>
          <w:szCs w:val="16"/>
        </w:rPr>
        <w:tab/>
      </w:r>
      <w:r w:rsidRPr="005252DE">
        <w:rPr>
          <w:sz w:val="16"/>
          <w:szCs w:val="16"/>
        </w:rPr>
        <w:t>Denominazione, sede legale ed indicazioni generali dell’/e impresa/e ausiliaria/e e requisiti, per i quali intende avvalersi.</w:t>
      </w:r>
    </w:p>
  </w:endnote>
  <w:endnote w:id="14">
    <w:p w:rsidR="00AF7BAF" w:rsidRPr="005252DE" w:rsidRDefault="00AF7BAF" w:rsidP="00202485">
      <w:pPr>
        <w:pStyle w:val="Testonotadichiusura"/>
        <w:ind w:left="284" w:hanging="284"/>
        <w:jc w:val="both"/>
        <w:rPr>
          <w:sz w:val="16"/>
          <w:szCs w:val="16"/>
          <w:lang w:val="it-IT"/>
        </w:rPr>
      </w:pPr>
      <w:r w:rsidRPr="005252DE">
        <w:rPr>
          <w:rStyle w:val="Rimandonotadichiusura"/>
          <w:rFonts w:cs="Arial"/>
          <w:sz w:val="16"/>
          <w:szCs w:val="16"/>
        </w:rPr>
        <w:endnoteRef/>
      </w:r>
      <w:r w:rsidRPr="005252DE">
        <w:rPr>
          <w:sz w:val="16"/>
          <w:szCs w:val="16"/>
          <w:lang w:val="it-IT"/>
        </w:rPr>
        <w:tab/>
        <w:t xml:space="preserve">In caso di </w:t>
      </w:r>
      <w:smartTag w:uri="urn:schemas-microsoft-com:office:smarttags" w:element="stockticker">
        <w:r w:rsidRPr="005252DE">
          <w:rPr>
            <w:sz w:val="16"/>
            <w:szCs w:val="16"/>
            <w:lang w:val="it-IT"/>
          </w:rPr>
          <w:t>RTI</w:t>
        </w:r>
      </w:smartTag>
      <w:r w:rsidRPr="005252DE">
        <w:rPr>
          <w:sz w:val="16"/>
          <w:szCs w:val="16"/>
          <w:lang w:val="it-IT"/>
        </w:rPr>
        <w:t>, consorzio, GEIE, o rete di impresa, la mandataria non può, pena l'esclusione, versare in stato di concordato preventivo con continuità aziendale, né avere proposto ricorso per l’ammissione al concordato preventivo con continuità aziendale.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B5B" w:rsidRDefault="00571B5B">
    <w:pPr>
      <w:pStyle w:val="Pidipagina"/>
      <w:jc w:val="center"/>
    </w:pPr>
  </w:p>
  <w:p w:rsidR="00FA5B04" w:rsidRDefault="00FA5B04">
    <w:pPr>
      <w:pStyle w:val="Pidipagina"/>
      <w:jc w:val="center"/>
    </w:pPr>
    <w:r>
      <w:t xml:space="preserve">Pagina </w:t>
    </w:r>
    <w:sdt>
      <w:sdtPr>
        <w:id w:val="-483549373"/>
        <w:docPartObj>
          <w:docPartGallery w:val="Page Numbers (Bottom of Page)"/>
          <w:docPartUnique/>
        </w:docPartObj>
      </w:sdtPr>
      <w:sdtEndPr/>
      <w:sdtContent>
        <w:r>
          <w:fldChar w:fldCharType="begin"/>
        </w:r>
        <w:r>
          <w:instrText>PAGE   \* MERGEFORMAT</w:instrText>
        </w:r>
        <w:r>
          <w:fldChar w:fldCharType="separate"/>
        </w:r>
        <w:r w:rsidR="00075322" w:rsidRPr="00075322">
          <w:rPr>
            <w:noProof/>
            <w:lang w:val="it-IT"/>
          </w:rPr>
          <w:t>12</w:t>
        </w:r>
        <w:r>
          <w:fldChar w:fldCharType="end"/>
        </w:r>
        <w:r>
          <w:t xml:space="preserve"> di </w:t>
        </w:r>
        <w:r w:rsidR="006B1731">
          <w:fldChar w:fldCharType="begin"/>
        </w:r>
        <w:r w:rsidR="006B1731">
          <w:instrText xml:space="preserve"> NUMPAGES   \* MERGEFORMAT </w:instrText>
        </w:r>
        <w:r w:rsidR="006B1731">
          <w:fldChar w:fldCharType="separate"/>
        </w:r>
        <w:r w:rsidR="00075322">
          <w:rPr>
            <w:noProof/>
          </w:rPr>
          <w:t>12</w:t>
        </w:r>
        <w:r w:rsidR="006B1731">
          <w:rPr>
            <w:noProof/>
          </w:rPr>
          <w:fldChar w:fldCharType="end"/>
        </w:r>
      </w:sdtContent>
    </w:sdt>
  </w:p>
  <w:p w:rsidR="00AF7BAF" w:rsidRDefault="00AF7BAF" w:rsidP="00FA5B04">
    <w:pPr>
      <w:pStyle w:val="Pidipagina"/>
      <w:jc w:val="center"/>
    </w:pPr>
  </w:p>
  <w:p w:rsidR="00571B5B" w:rsidRDefault="00571B5B" w:rsidP="00FA5B04">
    <w:pPr>
      <w:pStyle w:val="Pidipagina"/>
      <w:jc w:val="center"/>
    </w:pPr>
  </w:p>
  <w:p w:rsidR="00571B5B" w:rsidRPr="00571B5B" w:rsidRDefault="00571B5B" w:rsidP="00571B5B">
    <w:pPr>
      <w:pStyle w:val="Pidipagina"/>
      <w:jc w:val="right"/>
      <w:rPr>
        <w:sz w:val="16"/>
      </w:rPr>
    </w:pPr>
    <w:r w:rsidRPr="00571B5B">
      <w:rPr>
        <w:sz w:val="16"/>
      </w:rPr>
      <w:t>Allegato A1 bis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41" w:type="dxa"/>
      <w:tblInd w:w="-851" w:type="dxa"/>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AF7BAF" w:rsidRPr="007F1673" w:rsidTr="008C2C42">
      <w:trPr>
        <w:cantSplit/>
      </w:trPr>
      <w:tc>
        <w:tcPr>
          <w:tcW w:w="4990" w:type="dxa"/>
          <w:tcBorders>
            <w:top w:val="single" w:sz="2" w:space="0" w:color="000000"/>
          </w:tcBorders>
        </w:tcPr>
        <w:p w:rsidR="00AF7BAF" w:rsidRPr="00E743D8" w:rsidRDefault="00AF7BAF" w:rsidP="00C679D1">
          <w:pPr>
            <w:spacing w:before="80" w:line="180" w:lineRule="exact"/>
            <w:jc w:val="right"/>
            <w:rPr>
              <w:sz w:val="16"/>
              <w:lang w:val="de-DE"/>
            </w:rPr>
          </w:pPr>
          <w:r w:rsidRPr="00D20606">
            <w:rPr>
              <w:sz w:val="16"/>
              <w:lang w:val="de-DE"/>
            </w:rPr>
            <w:t>Dr.-Julius-Perathoner-Straße 10</w:t>
          </w:r>
          <w:r w:rsidRPr="00E743D8">
            <w:rPr>
              <w:sz w:val="16"/>
              <w:lang w:val="de-DE"/>
            </w:rPr>
            <w:t xml:space="preserve"> </w:t>
          </w:r>
          <w:r>
            <w:rPr>
              <w:rFonts w:ascii="Wingdings" w:hAnsi="Wingdings"/>
              <w:color w:val="808080"/>
              <w:sz w:val="14"/>
            </w:rPr>
            <w:t></w:t>
          </w:r>
          <w:r w:rsidRPr="00E743D8">
            <w:rPr>
              <w:sz w:val="16"/>
              <w:lang w:val="de-DE"/>
            </w:rPr>
            <w:t xml:space="preserve"> </w:t>
          </w:r>
          <w:r w:rsidRPr="00D20606">
            <w:rPr>
              <w:sz w:val="16"/>
              <w:lang w:val="de-DE"/>
            </w:rPr>
            <w:t>39100</w:t>
          </w:r>
          <w:r w:rsidRPr="00E743D8">
            <w:rPr>
              <w:sz w:val="16"/>
              <w:lang w:val="de-DE"/>
            </w:rPr>
            <w:t xml:space="preserve"> </w:t>
          </w:r>
          <w:r w:rsidRPr="00D20606">
            <w:rPr>
              <w:sz w:val="16"/>
              <w:lang w:val="de-DE"/>
            </w:rPr>
            <w:t>Bozen</w:t>
          </w:r>
        </w:p>
        <w:p w:rsidR="00AF7BAF" w:rsidRPr="00D20606" w:rsidRDefault="00AF7BAF" w:rsidP="00C679D1">
          <w:pPr>
            <w:spacing w:line="180" w:lineRule="exact"/>
            <w:jc w:val="right"/>
            <w:rPr>
              <w:sz w:val="16"/>
              <w:lang w:val="de-DE"/>
            </w:rPr>
          </w:pPr>
          <w:r w:rsidRPr="00D20606">
            <w:rPr>
              <w:sz w:val="16"/>
              <w:lang w:val="de-DE"/>
            </w:rPr>
            <w:t xml:space="preserve">Tel. 0471 41 40 10 </w:t>
          </w:r>
          <w:r>
            <w:rPr>
              <w:rFonts w:ascii="Wingdings" w:hAnsi="Wingdings"/>
              <w:color w:val="808080"/>
              <w:sz w:val="14"/>
            </w:rPr>
            <w:t></w:t>
          </w:r>
          <w:r w:rsidRPr="00D20606">
            <w:rPr>
              <w:sz w:val="16"/>
              <w:lang w:val="de-DE"/>
            </w:rPr>
            <w:t xml:space="preserve"> Fax 0471 41 40 09</w:t>
          </w:r>
        </w:p>
        <w:p w:rsidR="00AF7BAF" w:rsidRPr="00D20606" w:rsidRDefault="00AF7BAF" w:rsidP="00C679D1">
          <w:pPr>
            <w:spacing w:line="180" w:lineRule="exact"/>
            <w:jc w:val="right"/>
            <w:rPr>
              <w:sz w:val="16"/>
              <w:lang w:val="de-DE"/>
            </w:rPr>
          </w:pPr>
          <w:r w:rsidRPr="00D20606">
            <w:rPr>
              <w:sz w:val="16"/>
              <w:lang w:val="de-DE"/>
            </w:rPr>
            <w:t>http://www.provinz.bz.it/aov</w:t>
          </w:r>
        </w:p>
        <w:p w:rsidR="00AF7BAF" w:rsidRPr="00D20606" w:rsidRDefault="00AF7BAF" w:rsidP="00C679D1">
          <w:pPr>
            <w:spacing w:line="180" w:lineRule="exact"/>
            <w:jc w:val="right"/>
            <w:rPr>
              <w:sz w:val="16"/>
              <w:lang w:val="de-DE"/>
            </w:rPr>
          </w:pPr>
          <w:r>
            <w:rPr>
              <w:sz w:val="16"/>
              <w:lang w:val="de-DE"/>
            </w:rPr>
            <w:t>aov-acp.servicesupply</w:t>
          </w:r>
          <w:r w:rsidRPr="00D20606">
            <w:rPr>
              <w:sz w:val="16"/>
              <w:lang w:val="de-DE"/>
            </w:rPr>
            <w:t>@pec.prov.bz.it</w:t>
          </w:r>
        </w:p>
        <w:p w:rsidR="00AF7BAF" w:rsidRPr="00D20606" w:rsidRDefault="00AF7BAF" w:rsidP="00C679D1">
          <w:pPr>
            <w:spacing w:line="180" w:lineRule="exact"/>
            <w:jc w:val="right"/>
            <w:rPr>
              <w:sz w:val="16"/>
              <w:lang w:val="de-DE"/>
            </w:rPr>
          </w:pPr>
          <w:r>
            <w:rPr>
              <w:sz w:val="16"/>
              <w:lang w:val="de-DE"/>
            </w:rPr>
            <w:t>aov.dienst-lieferung</w:t>
          </w:r>
          <w:r w:rsidRPr="00D20606">
            <w:rPr>
              <w:sz w:val="16"/>
              <w:lang w:val="de-DE"/>
            </w:rPr>
            <w:t>@provinz.bz.it</w:t>
          </w:r>
        </w:p>
        <w:p w:rsidR="00AF7BAF" w:rsidRPr="00D20606" w:rsidRDefault="00AF7BAF" w:rsidP="00C679D1">
          <w:pPr>
            <w:spacing w:line="180" w:lineRule="exact"/>
            <w:jc w:val="right"/>
            <w:rPr>
              <w:sz w:val="16"/>
              <w:lang w:val="de-DE"/>
            </w:rPr>
          </w:pPr>
          <w:r w:rsidRPr="00D20606">
            <w:rPr>
              <w:sz w:val="16"/>
              <w:lang w:val="de-DE"/>
            </w:rPr>
            <w:t xml:space="preserve">Steuernr./Mwst.Nr. </w:t>
          </w:r>
          <w:r w:rsidRPr="00EA09B9">
            <w:rPr>
              <w:sz w:val="16"/>
              <w:lang w:val="de-DE"/>
            </w:rPr>
            <w:t>94116410211</w:t>
          </w:r>
        </w:p>
      </w:tc>
      <w:tc>
        <w:tcPr>
          <w:tcW w:w="227" w:type="dxa"/>
          <w:tcBorders>
            <w:top w:val="single" w:sz="2" w:space="0" w:color="000000"/>
          </w:tcBorders>
          <w:vAlign w:val="center"/>
        </w:tcPr>
        <w:p w:rsidR="00AF7BAF" w:rsidRPr="00D20606" w:rsidRDefault="00AF7BAF" w:rsidP="00C679D1">
          <w:pPr>
            <w:spacing w:before="80"/>
            <w:jc w:val="center"/>
            <w:rPr>
              <w:sz w:val="16"/>
              <w:lang w:val="de-DE"/>
            </w:rPr>
          </w:pPr>
        </w:p>
      </w:tc>
      <w:tc>
        <w:tcPr>
          <w:tcW w:w="907" w:type="dxa"/>
          <w:tcBorders>
            <w:top w:val="single" w:sz="2" w:space="0" w:color="000000"/>
          </w:tcBorders>
          <w:vAlign w:val="center"/>
        </w:tcPr>
        <w:p w:rsidR="00AF7BAF" w:rsidRPr="00D20606" w:rsidRDefault="00AF7BAF" w:rsidP="00C679D1">
          <w:pPr>
            <w:rPr>
              <w:lang w:val="de-DE"/>
            </w:rPr>
          </w:pPr>
        </w:p>
      </w:tc>
      <w:tc>
        <w:tcPr>
          <w:tcW w:w="227" w:type="dxa"/>
          <w:tcBorders>
            <w:top w:val="single" w:sz="2" w:space="0" w:color="000000"/>
          </w:tcBorders>
          <w:vAlign w:val="center"/>
        </w:tcPr>
        <w:p w:rsidR="00AF7BAF" w:rsidRPr="00D20606" w:rsidRDefault="00AF7BAF" w:rsidP="00C679D1">
          <w:pPr>
            <w:spacing w:before="80"/>
            <w:jc w:val="center"/>
            <w:rPr>
              <w:sz w:val="16"/>
              <w:lang w:val="de-DE"/>
            </w:rPr>
          </w:pPr>
        </w:p>
      </w:tc>
      <w:tc>
        <w:tcPr>
          <w:tcW w:w="4990" w:type="dxa"/>
          <w:tcBorders>
            <w:top w:val="single" w:sz="2" w:space="0" w:color="000000"/>
          </w:tcBorders>
        </w:tcPr>
        <w:p w:rsidR="00AF7BAF" w:rsidRPr="00EA09B9" w:rsidRDefault="00AF7BAF" w:rsidP="00C679D1">
          <w:pPr>
            <w:spacing w:before="80" w:line="180" w:lineRule="exact"/>
            <w:rPr>
              <w:sz w:val="16"/>
              <w:lang w:val="it-IT"/>
            </w:rPr>
          </w:pPr>
          <w:r w:rsidRPr="00EA09B9">
            <w:rPr>
              <w:sz w:val="16"/>
              <w:lang w:val="it-IT"/>
            </w:rPr>
            <w:t xml:space="preserve">via Dr. Julius Perathoner 10 </w:t>
          </w:r>
          <w:r>
            <w:rPr>
              <w:rFonts w:ascii="Wingdings" w:hAnsi="Wingdings"/>
              <w:color w:val="808080"/>
              <w:sz w:val="14"/>
            </w:rPr>
            <w:t></w:t>
          </w:r>
          <w:r w:rsidRPr="00EA09B9">
            <w:rPr>
              <w:sz w:val="16"/>
              <w:lang w:val="it-IT"/>
            </w:rPr>
            <w:t xml:space="preserve"> 39100 Bolzano</w:t>
          </w:r>
        </w:p>
        <w:p w:rsidR="00AF7BAF" w:rsidRPr="00EA09B9" w:rsidRDefault="00AF7BAF" w:rsidP="00C679D1">
          <w:pPr>
            <w:spacing w:line="180" w:lineRule="exact"/>
            <w:rPr>
              <w:sz w:val="16"/>
              <w:lang w:val="it-IT"/>
            </w:rPr>
          </w:pPr>
          <w:r w:rsidRPr="00EA09B9">
            <w:rPr>
              <w:sz w:val="16"/>
              <w:lang w:val="it-IT"/>
            </w:rPr>
            <w:t xml:space="preserve">Tel. 0471 41 40 10 </w:t>
          </w:r>
          <w:r>
            <w:rPr>
              <w:rFonts w:ascii="Wingdings" w:hAnsi="Wingdings"/>
              <w:color w:val="808080"/>
              <w:sz w:val="14"/>
            </w:rPr>
            <w:t></w:t>
          </w:r>
          <w:r w:rsidRPr="00EA09B9">
            <w:rPr>
              <w:sz w:val="16"/>
              <w:lang w:val="it-IT"/>
            </w:rPr>
            <w:t xml:space="preserve"> Fax 0471 41 40 09</w:t>
          </w:r>
        </w:p>
        <w:p w:rsidR="00AF7BAF" w:rsidRPr="00EA09B9" w:rsidRDefault="00AF7BAF" w:rsidP="00C679D1">
          <w:pPr>
            <w:spacing w:line="180" w:lineRule="exact"/>
            <w:rPr>
              <w:sz w:val="16"/>
              <w:lang w:val="it-IT"/>
            </w:rPr>
          </w:pPr>
          <w:r w:rsidRPr="00EA09B9">
            <w:rPr>
              <w:sz w:val="16"/>
              <w:lang w:val="it-IT"/>
            </w:rPr>
            <w:t>http://www.provinz.bz.it/acp</w:t>
          </w:r>
        </w:p>
        <w:p w:rsidR="00AF7BAF" w:rsidRPr="00EA09B9" w:rsidRDefault="00AF7BAF" w:rsidP="00C679D1">
          <w:pPr>
            <w:spacing w:line="180" w:lineRule="exact"/>
            <w:rPr>
              <w:sz w:val="16"/>
              <w:lang w:val="it-IT"/>
            </w:rPr>
          </w:pPr>
          <w:r w:rsidRPr="000B59D0">
            <w:rPr>
              <w:sz w:val="16"/>
              <w:lang w:val="it-IT"/>
            </w:rPr>
            <w:t>aov-acp.servicesupply</w:t>
          </w:r>
          <w:r w:rsidRPr="00EA09B9">
            <w:rPr>
              <w:sz w:val="16"/>
              <w:lang w:val="it-IT"/>
            </w:rPr>
            <w:t>@pec.prov.bz.it</w:t>
          </w:r>
        </w:p>
        <w:p w:rsidR="00AF7BAF" w:rsidRPr="00EA09B9" w:rsidRDefault="00AF7BAF" w:rsidP="00C679D1">
          <w:pPr>
            <w:spacing w:line="180" w:lineRule="exact"/>
            <w:rPr>
              <w:sz w:val="16"/>
              <w:lang w:val="it-IT"/>
            </w:rPr>
          </w:pPr>
          <w:r>
            <w:rPr>
              <w:sz w:val="16"/>
              <w:lang w:val="it-IT"/>
            </w:rPr>
            <w:t>acp.serv-forniture</w:t>
          </w:r>
          <w:r w:rsidRPr="00EA09B9">
            <w:rPr>
              <w:sz w:val="16"/>
              <w:lang w:val="it-IT"/>
            </w:rPr>
            <w:t>@provincia.bz.it</w:t>
          </w:r>
        </w:p>
        <w:p w:rsidR="00AF7BAF" w:rsidRPr="00EA09B9" w:rsidRDefault="00AF7BAF" w:rsidP="00C679D1">
          <w:pPr>
            <w:spacing w:line="180" w:lineRule="exact"/>
            <w:rPr>
              <w:sz w:val="16"/>
              <w:lang w:val="it-IT"/>
            </w:rPr>
          </w:pPr>
          <w:r w:rsidRPr="00EA09B9">
            <w:rPr>
              <w:sz w:val="16"/>
              <w:lang w:val="it-IT"/>
            </w:rPr>
            <w:t xml:space="preserve">Codice fiscale/Partita Iva </w:t>
          </w:r>
          <w:r w:rsidRPr="005D094D">
            <w:rPr>
              <w:sz w:val="16"/>
              <w:lang w:val="it-IT"/>
            </w:rPr>
            <w:t>9</w:t>
          </w:r>
          <w:r>
            <w:rPr>
              <w:sz w:val="16"/>
              <w:lang w:val="it-IT"/>
            </w:rPr>
            <w:t>4116410211</w:t>
          </w:r>
        </w:p>
      </w:tc>
    </w:tr>
  </w:tbl>
  <w:p w:rsidR="00AF7BAF" w:rsidRPr="008343DC" w:rsidRDefault="00AF7BAF">
    <w:pPr>
      <w:pStyle w:val="Pidipagina"/>
      <w:tabs>
        <w:tab w:val="clear" w:pos="4536"/>
        <w:tab w:val="clear" w:pos="9072"/>
      </w:tabs>
      <w:spacing w:line="20" w:lineRule="exact"/>
      <w:rPr>
        <w:lang w:val="it-IT"/>
      </w:rPr>
    </w:pPr>
  </w:p>
  <w:p w:rsidR="00AF7BAF" w:rsidRPr="008343DC" w:rsidRDefault="00AF7BAF">
    <w:pPr>
      <w:pStyle w:val="Pidipagina"/>
      <w:tabs>
        <w:tab w:val="clear" w:pos="4536"/>
        <w:tab w:val="clear" w:pos="9072"/>
      </w:tabs>
      <w:spacing w:line="20" w:lineRule="exact"/>
      <w:rPr>
        <w:sz w:val="16"/>
        <w:szCs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731" w:rsidRDefault="006B1731" w:rsidP="00092646">
      <w:r>
        <w:separator/>
      </w:r>
    </w:p>
  </w:footnote>
  <w:footnote w:type="continuationSeparator" w:id="0">
    <w:p w:rsidR="006B1731" w:rsidRDefault="006B1731" w:rsidP="00092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B04" w:rsidRPr="00FA5B04" w:rsidRDefault="00FA5B04" w:rsidP="00FA5B04">
    <w:pPr>
      <w:spacing w:before="120" w:after="120"/>
      <w:rPr>
        <w:sz w:val="24"/>
        <w:szCs w:val="18"/>
        <w:lang w:val="it-IT"/>
      </w:rPr>
    </w:pPr>
    <w:r w:rsidRPr="00FA5B04">
      <w:rPr>
        <w:sz w:val="24"/>
        <w:szCs w:val="18"/>
        <w:highlight w:val="yellow"/>
        <w:lang w:val="it-IT"/>
      </w:rPr>
      <w:t>Su carta intestata Impresa</w:t>
    </w:r>
  </w:p>
  <w:p w:rsidR="00AF7BAF" w:rsidRDefault="00AF7BAF">
    <w:pPr>
      <w:pStyle w:val="Intestazione"/>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AF7BAF" w:rsidRPr="00075322" w:rsidTr="008C2C42">
      <w:trPr>
        <w:cantSplit/>
        <w:trHeight w:hRule="exact" w:val="460"/>
      </w:trPr>
      <w:tc>
        <w:tcPr>
          <w:tcW w:w="4990" w:type="dxa"/>
        </w:tcPr>
        <w:p w:rsidR="00AF7BAF" w:rsidRDefault="00AF7BAF">
          <w:pPr>
            <w:pStyle w:val="NameNachname"/>
            <w:snapToGrid w:val="0"/>
            <w:spacing w:before="200" w:after="40" w:line="100" w:lineRule="atLeast"/>
            <w:rPr>
              <w:spacing w:val="2"/>
            </w:rPr>
          </w:pPr>
          <w:r>
            <w:rPr>
              <w:spacing w:val="2"/>
            </w:rPr>
            <w:t>AUTONOME PROVINZ BOZEN - SÜDTIROL</w:t>
          </w:r>
        </w:p>
      </w:tc>
      <w:tc>
        <w:tcPr>
          <w:tcW w:w="1361" w:type="dxa"/>
          <w:vMerge w:val="restart"/>
        </w:tcPr>
        <w:p w:rsidR="00AF7BAF" w:rsidRDefault="00AB112D">
          <w:pPr>
            <w:snapToGrid w:val="0"/>
            <w:jc w:val="center"/>
            <w:rPr>
              <w:spacing w:val="-2"/>
              <w:lang w:val="it-IT"/>
            </w:rPr>
          </w:pPr>
          <w:r>
            <w:rPr>
              <w:noProof/>
              <w:lang w:val="it-IT" w:eastAsia="it-IT"/>
            </w:rPr>
            <w:drawing>
              <wp:inline distT="0" distB="0" distL="0" distR="0" wp14:anchorId="75BC2F7B" wp14:editId="4F766D21">
                <wp:extent cx="561340" cy="72707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 cy="727075"/>
                        </a:xfrm>
                        <a:prstGeom prst="rect">
                          <a:avLst/>
                        </a:prstGeom>
                        <a:solidFill>
                          <a:srgbClr val="FFFFFF"/>
                        </a:solidFill>
                        <a:ln>
                          <a:noFill/>
                        </a:ln>
                      </pic:spPr>
                    </pic:pic>
                  </a:graphicData>
                </a:graphic>
              </wp:inline>
            </w:drawing>
          </w:r>
        </w:p>
      </w:tc>
      <w:tc>
        <w:tcPr>
          <w:tcW w:w="4990" w:type="dxa"/>
        </w:tcPr>
        <w:p w:rsidR="00AF7BAF" w:rsidRDefault="00AF7BAF">
          <w:pPr>
            <w:pStyle w:val="Intestazione"/>
            <w:tabs>
              <w:tab w:val="clear" w:pos="4536"/>
              <w:tab w:val="clear" w:pos="9072"/>
            </w:tabs>
            <w:snapToGrid w:val="0"/>
            <w:spacing w:before="200" w:after="40"/>
            <w:rPr>
              <w:spacing w:val="-2"/>
              <w:lang w:val="it-IT"/>
            </w:rPr>
          </w:pPr>
          <w:r>
            <w:rPr>
              <w:spacing w:val="-2"/>
              <w:lang w:val="it-IT"/>
            </w:rPr>
            <w:t>PROVINCIA AUTONOMA DI BOLZANO - ALTO ADIGE</w:t>
          </w:r>
        </w:p>
      </w:tc>
    </w:tr>
    <w:tr w:rsidR="00AF7BAF" w:rsidRPr="00075322" w:rsidTr="008C2C42">
      <w:trPr>
        <w:cantSplit/>
        <w:trHeight w:hRule="exact" w:val="1107"/>
      </w:trPr>
      <w:tc>
        <w:tcPr>
          <w:tcW w:w="4990" w:type="dxa"/>
          <w:tcBorders>
            <w:top w:val="single" w:sz="2" w:space="0" w:color="000000"/>
          </w:tcBorders>
        </w:tcPr>
        <w:p w:rsidR="00AF7BAF" w:rsidRDefault="00AF7BAF" w:rsidP="00C679D1">
          <w:pPr>
            <w:spacing w:before="70" w:line="200" w:lineRule="exact"/>
            <w:jc w:val="right"/>
            <w:rPr>
              <w:b/>
              <w:sz w:val="18"/>
              <w:lang w:val="de-DE"/>
            </w:rPr>
          </w:pPr>
          <w:r w:rsidRPr="00237BB2">
            <w:rPr>
              <w:b/>
              <w:sz w:val="18"/>
              <w:lang w:val="de-DE"/>
            </w:rPr>
            <w:t>Agentur für die Verfahren und die Aufsicht im Berei</w:t>
          </w:r>
          <w:r>
            <w:rPr>
              <w:b/>
              <w:sz w:val="18"/>
              <w:lang w:val="de-DE"/>
            </w:rPr>
            <w:t xml:space="preserve">ch öffentliche Bau-, </w:t>
          </w:r>
          <w:r w:rsidRPr="00237BB2">
            <w:rPr>
              <w:b/>
              <w:sz w:val="18"/>
              <w:lang w:val="de-DE"/>
            </w:rPr>
            <w:t>Dienstleistungs- und Lieferaufträge</w:t>
          </w:r>
        </w:p>
        <w:p w:rsidR="00AF7BAF" w:rsidRDefault="00AF7BAF" w:rsidP="00C679D1">
          <w:pPr>
            <w:spacing w:before="70" w:line="200" w:lineRule="exact"/>
            <w:jc w:val="right"/>
            <w:rPr>
              <w:bCs/>
              <w:sz w:val="18"/>
              <w:lang w:val="de-DE"/>
            </w:rPr>
          </w:pPr>
          <w:r w:rsidRPr="00F4010B">
            <w:rPr>
              <w:bCs/>
              <w:sz w:val="18"/>
              <w:lang w:val="de-DE"/>
            </w:rPr>
            <w:t>E</w:t>
          </w:r>
          <w:r>
            <w:rPr>
              <w:bCs/>
              <w:sz w:val="18"/>
              <w:lang w:val="de-DE"/>
            </w:rPr>
            <w:t>VS - Einheitliche Vergabestelle</w:t>
          </w:r>
        </w:p>
        <w:p w:rsidR="00AF7BAF" w:rsidRPr="00961E2A" w:rsidRDefault="00AF7BAF" w:rsidP="00C679D1">
          <w:pPr>
            <w:spacing w:before="70" w:line="200" w:lineRule="exact"/>
            <w:jc w:val="right"/>
            <w:rPr>
              <w:bCs/>
              <w:sz w:val="18"/>
              <w:lang w:val="de-DE"/>
            </w:rPr>
          </w:pPr>
          <w:r>
            <w:rPr>
              <w:bCs/>
              <w:sz w:val="18"/>
              <w:lang w:val="de-DE"/>
            </w:rPr>
            <w:t>Dienstleistungen und Lieferungen</w:t>
          </w:r>
        </w:p>
        <w:p w:rsidR="00AF7BAF" w:rsidRDefault="00AF7BAF">
          <w:pPr>
            <w:spacing w:before="60" w:line="200" w:lineRule="exact"/>
            <w:jc w:val="right"/>
            <w:rPr>
              <w:b/>
              <w:bCs/>
              <w:sz w:val="18"/>
              <w:szCs w:val="18"/>
              <w:lang w:val="de-DE"/>
            </w:rPr>
          </w:pPr>
        </w:p>
      </w:tc>
      <w:tc>
        <w:tcPr>
          <w:tcW w:w="1361" w:type="dxa"/>
          <w:vMerge/>
        </w:tcPr>
        <w:p w:rsidR="00AF7BAF" w:rsidRPr="008C2C42" w:rsidRDefault="00AF7BAF">
          <w:pPr>
            <w:rPr>
              <w:lang w:val="de-DE"/>
            </w:rPr>
          </w:pPr>
        </w:p>
      </w:tc>
      <w:tc>
        <w:tcPr>
          <w:tcW w:w="4990" w:type="dxa"/>
          <w:tcBorders>
            <w:top w:val="single" w:sz="2" w:space="0" w:color="000000"/>
          </w:tcBorders>
        </w:tcPr>
        <w:p w:rsidR="00AF7BAF" w:rsidRPr="005D094D" w:rsidRDefault="00AF7BAF" w:rsidP="00C679D1">
          <w:pPr>
            <w:spacing w:before="70" w:line="200" w:lineRule="exact"/>
            <w:rPr>
              <w:b/>
              <w:sz w:val="18"/>
              <w:lang w:val="it-IT"/>
            </w:rPr>
          </w:pPr>
          <w:r w:rsidRPr="005D094D">
            <w:rPr>
              <w:b/>
              <w:sz w:val="18"/>
              <w:lang w:val="it-IT"/>
            </w:rPr>
            <w:t xml:space="preserve">Agenzia </w:t>
          </w:r>
          <w:r>
            <w:rPr>
              <w:b/>
              <w:sz w:val="18"/>
              <w:lang w:val="it-IT"/>
            </w:rPr>
            <w:t xml:space="preserve">per i </w:t>
          </w:r>
          <w:r w:rsidRPr="005D094D">
            <w:rPr>
              <w:b/>
              <w:sz w:val="18"/>
              <w:lang w:val="it-IT"/>
            </w:rPr>
            <w:t xml:space="preserve">procedimenti e </w:t>
          </w:r>
          <w:r>
            <w:rPr>
              <w:b/>
              <w:sz w:val="18"/>
              <w:lang w:val="it-IT"/>
            </w:rPr>
            <w:t xml:space="preserve">la </w:t>
          </w:r>
          <w:r w:rsidRPr="005D094D">
            <w:rPr>
              <w:b/>
              <w:sz w:val="18"/>
              <w:lang w:val="it-IT"/>
            </w:rPr>
            <w:t>vigi</w:t>
          </w:r>
          <w:r>
            <w:rPr>
              <w:b/>
              <w:sz w:val="18"/>
              <w:lang w:val="it-IT"/>
            </w:rPr>
            <w:t>l</w:t>
          </w:r>
          <w:r w:rsidRPr="005D094D">
            <w:rPr>
              <w:b/>
              <w:sz w:val="18"/>
              <w:lang w:val="it-IT"/>
            </w:rPr>
            <w:t xml:space="preserve">anza </w:t>
          </w:r>
          <w:r>
            <w:rPr>
              <w:b/>
              <w:sz w:val="18"/>
              <w:lang w:val="it-IT"/>
            </w:rPr>
            <w:t xml:space="preserve">in materia di </w:t>
          </w:r>
          <w:r w:rsidRPr="005D094D">
            <w:rPr>
              <w:b/>
              <w:sz w:val="18"/>
              <w:lang w:val="it-IT"/>
            </w:rPr>
            <w:t>contratt</w:t>
          </w:r>
          <w:r>
            <w:rPr>
              <w:b/>
              <w:sz w:val="18"/>
              <w:lang w:val="it-IT"/>
            </w:rPr>
            <w:t xml:space="preserve">i pubblici di lavori, servizi e </w:t>
          </w:r>
          <w:r w:rsidRPr="005D094D">
            <w:rPr>
              <w:b/>
              <w:sz w:val="18"/>
              <w:lang w:val="it-IT"/>
            </w:rPr>
            <w:t>forniture</w:t>
          </w:r>
        </w:p>
        <w:p w:rsidR="00AF7BAF" w:rsidRDefault="00AF7BAF" w:rsidP="00C679D1">
          <w:pPr>
            <w:spacing w:before="60" w:line="200" w:lineRule="exact"/>
            <w:rPr>
              <w:sz w:val="18"/>
              <w:lang w:val="it-IT"/>
            </w:rPr>
          </w:pPr>
          <w:r w:rsidRPr="00A23139">
            <w:rPr>
              <w:sz w:val="18"/>
              <w:lang w:val="it-IT"/>
            </w:rPr>
            <w:t xml:space="preserve">SUA - </w:t>
          </w:r>
          <w:r>
            <w:rPr>
              <w:sz w:val="18"/>
              <w:lang w:val="it-IT"/>
            </w:rPr>
            <w:t>Stazione Unica Appaltante</w:t>
          </w:r>
        </w:p>
        <w:p w:rsidR="00AF7BAF" w:rsidRDefault="00AF7BAF" w:rsidP="00C679D1">
          <w:pPr>
            <w:spacing w:before="60" w:line="200" w:lineRule="exact"/>
            <w:rPr>
              <w:sz w:val="18"/>
              <w:lang w:val="it-IT"/>
            </w:rPr>
          </w:pPr>
          <w:r>
            <w:rPr>
              <w:sz w:val="18"/>
              <w:lang w:val="it-IT"/>
            </w:rPr>
            <w:t>Servizi e Forniture</w:t>
          </w:r>
        </w:p>
        <w:p w:rsidR="00AF7BAF" w:rsidRPr="008C2C42" w:rsidRDefault="00AF7BAF">
          <w:pPr>
            <w:spacing w:before="70" w:line="200" w:lineRule="exact"/>
            <w:rPr>
              <w:sz w:val="18"/>
              <w:szCs w:val="18"/>
              <w:lang w:val="it-IT"/>
            </w:rPr>
          </w:pPr>
        </w:p>
      </w:tc>
    </w:tr>
  </w:tbl>
  <w:p w:rsidR="00AF7BAF" w:rsidRPr="008C2C42" w:rsidRDefault="00AF7BAF">
    <w:pPr>
      <w:pStyle w:val="Intestazione"/>
      <w:tabs>
        <w:tab w:val="clear" w:pos="4536"/>
        <w:tab w:val="clear" w:pos="9072"/>
      </w:tabs>
      <w:spacing w:line="140" w:lineRule="exact"/>
      <w:rPr>
        <w:sz w:val="18"/>
        <w:szCs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rPr>
        <w:rFonts w:cs="Times New Roman"/>
      </w:rPr>
    </w:lvl>
    <w:lvl w:ilvl="1">
      <w:start w:val="1"/>
      <w:numFmt w:val="none"/>
      <w:pStyle w:val="Titolo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2" w15:restartNumberingAfterBreak="0">
    <w:nsid w:val="00000003"/>
    <w:multiLevelType w:val="singleLevel"/>
    <w:tmpl w:val="00000003"/>
    <w:name w:val="WW8Num14"/>
    <w:lvl w:ilvl="0">
      <w:start w:val="1"/>
      <w:numFmt w:val="decimal"/>
      <w:lvlText w:val="%1)"/>
      <w:lvlJc w:val="left"/>
      <w:pPr>
        <w:tabs>
          <w:tab w:val="num" w:pos="360"/>
        </w:tabs>
        <w:ind w:left="360" w:hanging="360"/>
      </w:pPr>
      <w:rPr>
        <w:rFonts w:cs="Times New Roman"/>
      </w:rPr>
    </w:lvl>
  </w:abstractNum>
  <w:abstractNum w:abstractNumId="3"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4"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5" w15:restartNumberingAfterBreak="0">
    <w:nsid w:val="0CBD6774"/>
    <w:multiLevelType w:val="hybridMultilevel"/>
    <w:tmpl w:val="745A2A9C"/>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0D691AB8"/>
    <w:multiLevelType w:val="hybridMultilevel"/>
    <w:tmpl w:val="60F624C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1F435C3"/>
    <w:multiLevelType w:val="hybridMultilevel"/>
    <w:tmpl w:val="F0768EC0"/>
    <w:lvl w:ilvl="0" w:tplc="E27E986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D43B36"/>
    <w:multiLevelType w:val="hybridMultilevel"/>
    <w:tmpl w:val="0CDE01B2"/>
    <w:lvl w:ilvl="0" w:tplc="C6D6B63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15587D"/>
    <w:multiLevelType w:val="hybridMultilevel"/>
    <w:tmpl w:val="78109CE8"/>
    <w:lvl w:ilvl="0" w:tplc="5F28DE26">
      <w:start w:val="1"/>
      <w:numFmt w:val="lowerRoman"/>
      <w:lvlText w:val="%1)"/>
      <w:lvlJc w:val="left"/>
      <w:pPr>
        <w:tabs>
          <w:tab w:val="num" w:pos="720"/>
        </w:tabs>
        <w:ind w:left="720" w:hanging="360"/>
      </w:pPr>
      <w:rPr>
        <w:rFonts w:ascii="Arial" w:eastAsia="Times New Roman" w:hAnsi="Arial" w:cs="Arial"/>
      </w:rPr>
    </w:lvl>
    <w:lvl w:ilvl="1" w:tplc="EF54F1C2">
      <w:start w:val="10"/>
      <w:numFmt w:val="lowerLetter"/>
      <w:lvlText w:val="%2)"/>
      <w:lvlJc w:val="left"/>
      <w:pPr>
        <w:tabs>
          <w:tab w:val="num" w:pos="1440"/>
        </w:tabs>
        <w:ind w:left="1440" w:hanging="360"/>
      </w:pPr>
      <w:rPr>
        <w:rFonts w:hint="default"/>
        <w:i w:val="0"/>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382107D9"/>
    <w:multiLevelType w:val="hybridMultilevel"/>
    <w:tmpl w:val="448887A6"/>
    <w:lvl w:ilvl="0" w:tplc="8D94E716">
      <w:start w:val="17"/>
      <w:numFmt w:val="lowerLetter"/>
      <w:lvlText w:val="%1)"/>
      <w:lvlJc w:val="left"/>
      <w:pPr>
        <w:tabs>
          <w:tab w:val="num" w:pos="1582"/>
        </w:tabs>
        <w:ind w:left="1582" w:hanging="360"/>
      </w:pPr>
      <w:rPr>
        <w:rFonts w:hint="default"/>
        <w:sz w:val="18"/>
        <w:szCs w:val="18"/>
      </w:rPr>
    </w:lvl>
    <w:lvl w:ilvl="1" w:tplc="04070019" w:tentative="1">
      <w:start w:val="1"/>
      <w:numFmt w:val="lowerLetter"/>
      <w:lvlText w:val="%2."/>
      <w:lvlJc w:val="left"/>
      <w:pPr>
        <w:tabs>
          <w:tab w:val="num" w:pos="2302"/>
        </w:tabs>
        <w:ind w:left="2302" w:hanging="360"/>
      </w:pPr>
    </w:lvl>
    <w:lvl w:ilvl="2" w:tplc="0407001B" w:tentative="1">
      <w:start w:val="1"/>
      <w:numFmt w:val="lowerRoman"/>
      <w:lvlText w:val="%3."/>
      <w:lvlJc w:val="right"/>
      <w:pPr>
        <w:tabs>
          <w:tab w:val="num" w:pos="3022"/>
        </w:tabs>
        <w:ind w:left="3022" w:hanging="180"/>
      </w:pPr>
    </w:lvl>
    <w:lvl w:ilvl="3" w:tplc="0407000F" w:tentative="1">
      <w:start w:val="1"/>
      <w:numFmt w:val="decimal"/>
      <w:lvlText w:val="%4."/>
      <w:lvlJc w:val="left"/>
      <w:pPr>
        <w:tabs>
          <w:tab w:val="num" w:pos="3742"/>
        </w:tabs>
        <w:ind w:left="3742" w:hanging="360"/>
      </w:pPr>
    </w:lvl>
    <w:lvl w:ilvl="4" w:tplc="04070019" w:tentative="1">
      <w:start w:val="1"/>
      <w:numFmt w:val="lowerLetter"/>
      <w:lvlText w:val="%5."/>
      <w:lvlJc w:val="left"/>
      <w:pPr>
        <w:tabs>
          <w:tab w:val="num" w:pos="4462"/>
        </w:tabs>
        <w:ind w:left="4462" w:hanging="360"/>
      </w:pPr>
    </w:lvl>
    <w:lvl w:ilvl="5" w:tplc="0407001B" w:tentative="1">
      <w:start w:val="1"/>
      <w:numFmt w:val="lowerRoman"/>
      <w:lvlText w:val="%6."/>
      <w:lvlJc w:val="right"/>
      <w:pPr>
        <w:tabs>
          <w:tab w:val="num" w:pos="5182"/>
        </w:tabs>
        <w:ind w:left="5182" w:hanging="180"/>
      </w:pPr>
    </w:lvl>
    <w:lvl w:ilvl="6" w:tplc="0407000F" w:tentative="1">
      <w:start w:val="1"/>
      <w:numFmt w:val="decimal"/>
      <w:lvlText w:val="%7."/>
      <w:lvlJc w:val="left"/>
      <w:pPr>
        <w:tabs>
          <w:tab w:val="num" w:pos="5902"/>
        </w:tabs>
        <w:ind w:left="5902" w:hanging="360"/>
      </w:pPr>
    </w:lvl>
    <w:lvl w:ilvl="7" w:tplc="04070019" w:tentative="1">
      <w:start w:val="1"/>
      <w:numFmt w:val="lowerLetter"/>
      <w:lvlText w:val="%8."/>
      <w:lvlJc w:val="left"/>
      <w:pPr>
        <w:tabs>
          <w:tab w:val="num" w:pos="6622"/>
        </w:tabs>
        <w:ind w:left="6622" w:hanging="360"/>
      </w:pPr>
    </w:lvl>
    <w:lvl w:ilvl="8" w:tplc="0407001B" w:tentative="1">
      <w:start w:val="1"/>
      <w:numFmt w:val="lowerRoman"/>
      <w:lvlText w:val="%9."/>
      <w:lvlJc w:val="right"/>
      <w:pPr>
        <w:tabs>
          <w:tab w:val="num" w:pos="7342"/>
        </w:tabs>
        <w:ind w:left="7342" w:hanging="180"/>
      </w:pPr>
    </w:lvl>
  </w:abstractNum>
  <w:abstractNum w:abstractNumId="11" w15:restartNumberingAfterBreak="0">
    <w:nsid w:val="41201BF6"/>
    <w:multiLevelType w:val="multilevel"/>
    <w:tmpl w:val="BCA0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8A0491"/>
    <w:multiLevelType w:val="hybridMultilevel"/>
    <w:tmpl w:val="5ED44990"/>
    <w:lvl w:ilvl="0" w:tplc="C6D6B636">
      <w:start w:val="1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BB7831"/>
    <w:multiLevelType w:val="hybridMultilevel"/>
    <w:tmpl w:val="8CE6DB9E"/>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561285"/>
    <w:multiLevelType w:val="hybridMultilevel"/>
    <w:tmpl w:val="99F6DB02"/>
    <w:lvl w:ilvl="0" w:tplc="E8661628">
      <w:start w:val="1"/>
      <w:numFmt w:val="lowerLetter"/>
      <w:lvlText w:val="%1."/>
      <w:lvlJc w:val="left"/>
      <w:pPr>
        <w:tabs>
          <w:tab w:val="num" w:pos="2862"/>
        </w:tabs>
        <w:ind w:left="2862" w:hanging="360"/>
      </w:pPr>
      <w:rPr>
        <w:rFonts w:hint="default"/>
        <w:b/>
        <w:bCs/>
        <w:i w:val="0"/>
        <w:iCs w:val="0"/>
        <w:color w:val="FF0000"/>
      </w:rPr>
    </w:lvl>
    <w:lvl w:ilvl="1" w:tplc="5844C3A6">
      <w:start w:val="1"/>
      <w:numFmt w:val="lowerLetter"/>
      <w:lvlText w:val="%2."/>
      <w:lvlJc w:val="left"/>
      <w:pPr>
        <w:tabs>
          <w:tab w:val="num" w:pos="1440"/>
        </w:tabs>
        <w:ind w:left="1440" w:hanging="360"/>
      </w:pPr>
      <w:rPr>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6E5639A0"/>
    <w:multiLevelType w:val="hybridMultilevel"/>
    <w:tmpl w:val="D500E15A"/>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5A5BEF"/>
    <w:multiLevelType w:val="hybridMultilevel"/>
    <w:tmpl w:val="B4CCA52C"/>
    <w:lvl w:ilvl="0" w:tplc="E1CCD27E">
      <w:start w:val="15"/>
      <w:numFmt w:val="lowerLetter"/>
      <w:lvlText w:val="%1)"/>
      <w:lvlJc w:val="left"/>
      <w:pPr>
        <w:tabs>
          <w:tab w:val="num" w:pos="502"/>
        </w:tabs>
        <w:ind w:left="502" w:hanging="360"/>
      </w:pPr>
      <w:rPr>
        <w:rFonts w:hint="default"/>
      </w:rPr>
    </w:lvl>
    <w:lvl w:ilvl="1" w:tplc="04100019">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17" w15:restartNumberingAfterBreak="0">
    <w:nsid w:val="7C64539F"/>
    <w:multiLevelType w:val="hybridMultilevel"/>
    <w:tmpl w:val="D8E2F016"/>
    <w:lvl w:ilvl="0" w:tplc="247ADEAA">
      <w:start w:val="2"/>
      <w:numFmt w:val="lowerLetter"/>
      <w:lvlText w:val="%1)"/>
      <w:lvlJc w:val="left"/>
      <w:pPr>
        <w:tabs>
          <w:tab w:val="num" w:pos="1582"/>
        </w:tabs>
        <w:ind w:left="1582" w:hanging="360"/>
      </w:pPr>
      <w:rPr>
        <w:rFonts w:hint="default"/>
      </w:rPr>
    </w:lvl>
    <w:lvl w:ilvl="1" w:tplc="04070019" w:tentative="1">
      <w:start w:val="1"/>
      <w:numFmt w:val="lowerLetter"/>
      <w:lvlText w:val="%2."/>
      <w:lvlJc w:val="left"/>
      <w:pPr>
        <w:tabs>
          <w:tab w:val="num" w:pos="2302"/>
        </w:tabs>
        <w:ind w:left="2302" w:hanging="360"/>
      </w:pPr>
    </w:lvl>
    <w:lvl w:ilvl="2" w:tplc="0407001B" w:tentative="1">
      <w:start w:val="1"/>
      <w:numFmt w:val="lowerRoman"/>
      <w:lvlText w:val="%3."/>
      <w:lvlJc w:val="right"/>
      <w:pPr>
        <w:tabs>
          <w:tab w:val="num" w:pos="3022"/>
        </w:tabs>
        <w:ind w:left="3022" w:hanging="180"/>
      </w:pPr>
    </w:lvl>
    <w:lvl w:ilvl="3" w:tplc="0407000F" w:tentative="1">
      <w:start w:val="1"/>
      <w:numFmt w:val="decimal"/>
      <w:lvlText w:val="%4."/>
      <w:lvlJc w:val="left"/>
      <w:pPr>
        <w:tabs>
          <w:tab w:val="num" w:pos="3742"/>
        </w:tabs>
        <w:ind w:left="3742" w:hanging="360"/>
      </w:pPr>
    </w:lvl>
    <w:lvl w:ilvl="4" w:tplc="04070019" w:tentative="1">
      <w:start w:val="1"/>
      <w:numFmt w:val="lowerLetter"/>
      <w:lvlText w:val="%5."/>
      <w:lvlJc w:val="left"/>
      <w:pPr>
        <w:tabs>
          <w:tab w:val="num" w:pos="4462"/>
        </w:tabs>
        <w:ind w:left="4462" w:hanging="360"/>
      </w:pPr>
    </w:lvl>
    <w:lvl w:ilvl="5" w:tplc="0407001B" w:tentative="1">
      <w:start w:val="1"/>
      <w:numFmt w:val="lowerRoman"/>
      <w:lvlText w:val="%6."/>
      <w:lvlJc w:val="right"/>
      <w:pPr>
        <w:tabs>
          <w:tab w:val="num" w:pos="5182"/>
        </w:tabs>
        <w:ind w:left="5182" w:hanging="180"/>
      </w:pPr>
    </w:lvl>
    <w:lvl w:ilvl="6" w:tplc="0407000F" w:tentative="1">
      <w:start w:val="1"/>
      <w:numFmt w:val="decimal"/>
      <w:lvlText w:val="%7."/>
      <w:lvlJc w:val="left"/>
      <w:pPr>
        <w:tabs>
          <w:tab w:val="num" w:pos="5902"/>
        </w:tabs>
        <w:ind w:left="5902" w:hanging="360"/>
      </w:pPr>
    </w:lvl>
    <w:lvl w:ilvl="7" w:tplc="04070019" w:tentative="1">
      <w:start w:val="1"/>
      <w:numFmt w:val="lowerLetter"/>
      <w:lvlText w:val="%8."/>
      <w:lvlJc w:val="left"/>
      <w:pPr>
        <w:tabs>
          <w:tab w:val="num" w:pos="6622"/>
        </w:tabs>
        <w:ind w:left="6622" w:hanging="360"/>
      </w:pPr>
    </w:lvl>
    <w:lvl w:ilvl="8" w:tplc="0407001B" w:tentative="1">
      <w:start w:val="1"/>
      <w:numFmt w:val="lowerRoman"/>
      <w:lvlText w:val="%9."/>
      <w:lvlJc w:val="right"/>
      <w:pPr>
        <w:tabs>
          <w:tab w:val="num" w:pos="7342"/>
        </w:tabs>
        <w:ind w:left="7342" w:hanging="180"/>
      </w:pPr>
    </w:lvl>
  </w:abstractNum>
  <w:abstractNum w:abstractNumId="18" w15:restartNumberingAfterBreak="0">
    <w:nsid w:val="7E280ADA"/>
    <w:multiLevelType w:val="hybridMultilevel"/>
    <w:tmpl w:val="3BCC57B6"/>
    <w:lvl w:ilvl="0" w:tplc="0CE87EFC">
      <w:start w:val="16"/>
      <w:numFmt w:val="lowerLetter"/>
      <w:lvlText w:val="%1)"/>
      <w:lvlJc w:val="left"/>
      <w:pPr>
        <w:tabs>
          <w:tab w:val="num" w:pos="502"/>
        </w:tabs>
        <w:ind w:left="502" w:hanging="360"/>
      </w:pPr>
      <w:rPr>
        <w:rFonts w:hint="default"/>
        <w:b/>
        <w:i/>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19" w15:restartNumberingAfterBreak="0">
    <w:nsid w:val="7FC57F9D"/>
    <w:multiLevelType w:val="hybridMultilevel"/>
    <w:tmpl w:val="4F7EF228"/>
    <w:lvl w:ilvl="0" w:tplc="C9AEA664">
      <w:start w:val="1"/>
      <w:numFmt w:val="lowerLetter"/>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num w:numId="1">
    <w:abstractNumId w:val="0"/>
  </w:num>
  <w:num w:numId="2">
    <w:abstractNumId w:val="1"/>
  </w:num>
  <w:num w:numId="3">
    <w:abstractNumId w:val="2"/>
  </w:num>
  <w:num w:numId="4">
    <w:abstractNumId w:val="3"/>
  </w:num>
  <w:num w:numId="5">
    <w:abstractNumId w:val="4"/>
  </w:num>
  <w:num w:numId="6">
    <w:abstractNumId w:val="11"/>
  </w:num>
  <w:num w:numId="7">
    <w:abstractNumId w:val="16"/>
  </w:num>
  <w:num w:numId="8">
    <w:abstractNumId w:val="14"/>
  </w:num>
  <w:num w:numId="9">
    <w:abstractNumId w:val="13"/>
  </w:num>
  <w:num w:numId="10">
    <w:abstractNumId w:val="15"/>
  </w:num>
  <w:num w:numId="11">
    <w:abstractNumId w:val="18"/>
  </w:num>
  <w:num w:numId="12">
    <w:abstractNumId w:val="7"/>
  </w:num>
  <w:num w:numId="13">
    <w:abstractNumId w:val="12"/>
  </w:num>
  <w:num w:numId="14">
    <w:abstractNumId w:val="8"/>
  </w:num>
  <w:num w:numId="15">
    <w:abstractNumId w:val="19"/>
  </w:num>
  <w:num w:numId="16">
    <w:abstractNumId w:val="5"/>
  </w:num>
  <w:num w:numId="17">
    <w:abstractNumId w:val="6"/>
  </w:num>
  <w:num w:numId="18">
    <w:abstractNumId w:val="9"/>
  </w:num>
  <w:num w:numId="19">
    <w:abstractNumId w:val="1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739"/>
    <w:rsid w:val="00024245"/>
    <w:rsid w:val="00026487"/>
    <w:rsid w:val="000347F1"/>
    <w:rsid w:val="000356D5"/>
    <w:rsid w:val="00036F21"/>
    <w:rsid w:val="0004594E"/>
    <w:rsid w:val="00050966"/>
    <w:rsid w:val="000623FD"/>
    <w:rsid w:val="00075322"/>
    <w:rsid w:val="00075734"/>
    <w:rsid w:val="00077F02"/>
    <w:rsid w:val="00092646"/>
    <w:rsid w:val="000A4AC4"/>
    <w:rsid w:val="000A6FBB"/>
    <w:rsid w:val="000B0E8D"/>
    <w:rsid w:val="000B50AF"/>
    <w:rsid w:val="000B70E1"/>
    <w:rsid w:val="000D6851"/>
    <w:rsid w:val="000E1880"/>
    <w:rsid w:val="000E1FA9"/>
    <w:rsid w:val="000E23E9"/>
    <w:rsid w:val="000E2D85"/>
    <w:rsid w:val="000E525B"/>
    <w:rsid w:val="000F42F8"/>
    <w:rsid w:val="001034B4"/>
    <w:rsid w:val="0010368A"/>
    <w:rsid w:val="001123AF"/>
    <w:rsid w:val="00131B8E"/>
    <w:rsid w:val="0014587B"/>
    <w:rsid w:val="00160976"/>
    <w:rsid w:val="00164267"/>
    <w:rsid w:val="00164F86"/>
    <w:rsid w:val="00182BFE"/>
    <w:rsid w:val="0019099B"/>
    <w:rsid w:val="001A17CD"/>
    <w:rsid w:val="001A2E93"/>
    <w:rsid w:val="001E08BB"/>
    <w:rsid w:val="001E23A1"/>
    <w:rsid w:val="001F024A"/>
    <w:rsid w:val="001F16A3"/>
    <w:rsid w:val="00202485"/>
    <w:rsid w:val="00212E89"/>
    <w:rsid w:val="002158F5"/>
    <w:rsid w:val="00216827"/>
    <w:rsid w:val="0023088E"/>
    <w:rsid w:val="00243C4A"/>
    <w:rsid w:val="00247D19"/>
    <w:rsid w:val="00251CB4"/>
    <w:rsid w:val="00261357"/>
    <w:rsid w:val="00261DC8"/>
    <w:rsid w:val="00261DED"/>
    <w:rsid w:val="00266D76"/>
    <w:rsid w:val="00267A76"/>
    <w:rsid w:val="00273A1D"/>
    <w:rsid w:val="00281062"/>
    <w:rsid w:val="002966C1"/>
    <w:rsid w:val="002A2559"/>
    <w:rsid w:val="002A71C9"/>
    <w:rsid w:val="002B047A"/>
    <w:rsid w:val="002B0C2F"/>
    <w:rsid w:val="002D7C4C"/>
    <w:rsid w:val="00304D69"/>
    <w:rsid w:val="00310607"/>
    <w:rsid w:val="00310C05"/>
    <w:rsid w:val="00311D53"/>
    <w:rsid w:val="0033192D"/>
    <w:rsid w:val="00332EE8"/>
    <w:rsid w:val="003357E4"/>
    <w:rsid w:val="00341086"/>
    <w:rsid w:val="00353FA0"/>
    <w:rsid w:val="00366BCB"/>
    <w:rsid w:val="00371606"/>
    <w:rsid w:val="003746D5"/>
    <w:rsid w:val="00380296"/>
    <w:rsid w:val="003858ED"/>
    <w:rsid w:val="00390655"/>
    <w:rsid w:val="00391227"/>
    <w:rsid w:val="003A4B88"/>
    <w:rsid w:val="003B123E"/>
    <w:rsid w:val="003B6DBD"/>
    <w:rsid w:val="003B6E53"/>
    <w:rsid w:val="003C06D2"/>
    <w:rsid w:val="003C1897"/>
    <w:rsid w:val="003F1C1A"/>
    <w:rsid w:val="003F1F01"/>
    <w:rsid w:val="003F4E4B"/>
    <w:rsid w:val="004023DA"/>
    <w:rsid w:val="00402A77"/>
    <w:rsid w:val="00403E8F"/>
    <w:rsid w:val="00406D16"/>
    <w:rsid w:val="00412203"/>
    <w:rsid w:val="0041797A"/>
    <w:rsid w:val="004201EC"/>
    <w:rsid w:val="004215BF"/>
    <w:rsid w:val="00431AA1"/>
    <w:rsid w:val="00431B2E"/>
    <w:rsid w:val="0045638C"/>
    <w:rsid w:val="0046086A"/>
    <w:rsid w:val="00465538"/>
    <w:rsid w:val="00476785"/>
    <w:rsid w:val="00482F15"/>
    <w:rsid w:val="004A1739"/>
    <w:rsid w:val="004B2F9D"/>
    <w:rsid w:val="004B7D2E"/>
    <w:rsid w:val="004C528B"/>
    <w:rsid w:val="004D083E"/>
    <w:rsid w:val="004D7679"/>
    <w:rsid w:val="004F3CE7"/>
    <w:rsid w:val="004F4644"/>
    <w:rsid w:val="00503B91"/>
    <w:rsid w:val="00506CDE"/>
    <w:rsid w:val="005071ED"/>
    <w:rsid w:val="005251A7"/>
    <w:rsid w:val="0052748F"/>
    <w:rsid w:val="0054345C"/>
    <w:rsid w:val="00545593"/>
    <w:rsid w:val="00546874"/>
    <w:rsid w:val="00547E58"/>
    <w:rsid w:val="00547EB1"/>
    <w:rsid w:val="00557D04"/>
    <w:rsid w:val="005647EF"/>
    <w:rsid w:val="00571AB5"/>
    <w:rsid w:val="00571B5B"/>
    <w:rsid w:val="005747C2"/>
    <w:rsid w:val="00577F83"/>
    <w:rsid w:val="00583D77"/>
    <w:rsid w:val="00594F7D"/>
    <w:rsid w:val="005B4677"/>
    <w:rsid w:val="005F3B4F"/>
    <w:rsid w:val="00602E1C"/>
    <w:rsid w:val="00603336"/>
    <w:rsid w:val="00610CB8"/>
    <w:rsid w:val="006258FB"/>
    <w:rsid w:val="00636B08"/>
    <w:rsid w:val="00641D3A"/>
    <w:rsid w:val="00643F51"/>
    <w:rsid w:val="00661182"/>
    <w:rsid w:val="00671175"/>
    <w:rsid w:val="0067273F"/>
    <w:rsid w:val="00676328"/>
    <w:rsid w:val="00686F45"/>
    <w:rsid w:val="006B1731"/>
    <w:rsid w:val="006B528E"/>
    <w:rsid w:val="006B6169"/>
    <w:rsid w:val="006C24FC"/>
    <w:rsid w:val="006D13E8"/>
    <w:rsid w:val="006D273A"/>
    <w:rsid w:val="006D2DAB"/>
    <w:rsid w:val="006E20B6"/>
    <w:rsid w:val="006E3B9E"/>
    <w:rsid w:val="006E6309"/>
    <w:rsid w:val="006F2002"/>
    <w:rsid w:val="007003CB"/>
    <w:rsid w:val="007074C3"/>
    <w:rsid w:val="00716196"/>
    <w:rsid w:val="007173CA"/>
    <w:rsid w:val="00727F06"/>
    <w:rsid w:val="007421BD"/>
    <w:rsid w:val="00750080"/>
    <w:rsid w:val="00754E52"/>
    <w:rsid w:val="00755A58"/>
    <w:rsid w:val="0076330B"/>
    <w:rsid w:val="007650C9"/>
    <w:rsid w:val="00771030"/>
    <w:rsid w:val="0077169E"/>
    <w:rsid w:val="00781388"/>
    <w:rsid w:val="00781D80"/>
    <w:rsid w:val="0078537B"/>
    <w:rsid w:val="00790ED6"/>
    <w:rsid w:val="00796E44"/>
    <w:rsid w:val="00797979"/>
    <w:rsid w:val="007A0063"/>
    <w:rsid w:val="007B01E0"/>
    <w:rsid w:val="007C0837"/>
    <w:rsid w:val="007C2F47"/>
    <w:rsid w:val="007E16F5"/>
    <w:rsid w:val="007F1673"/>
    <w:rsid w:val="007F16F5"/>
    <w:rsid w:val="008169D9"/>
    <w:rsid w:val="00823D06"/>
    <w:rsid w:val="008300B3"/>
    <w:rsid w:val="00831B7E"/>
    <w:rsid w:val="00833B21"/>
    <w:rsid w:val="00833DA0"/>
    <w:rsid w:val="008343DC"/>
    <w:rsid w:val="00834569"/>
    <w:rsid w:val="0083621F"/>
    <w:rsid w:val="00836B49"/>
    <w:rsid w:val="00846388"/>
    <w:rsid w:val="008533FA"/>
    <w:rsid w:val="008548D0"/>
    <w:rsid w:val="00855028"/>
    <w:rsid w:val="008559F0"/>
    <w:rsid w:val="00856E89"/>
    <w:rsid w:val="008742C3"/>
    <w:rsid w:val="00877626"/>
    <w:rsid w:val="008844FB"/>
    <w:rsid w:val="00893C5D"/>
    <w:rsid w:val="008941F1"/>
    <w:rsid w:val="00897307"/>
    <w:rsid w:val="008B2732"/>
    <w:rsid w:val="008B6C78"/>
    <w:rsid w:val="008C2C42"/>
    <w:rsid w:val="008D1DDC"/>
    <w:rsid w:val="008D608B"/>
    <w:rsid w:val="008E2568"/>
    <w:rsid w:val="008E439D"/>
    <w:rsid w:val="008E5D40"/>
    <w:rsid w:val="008F03C8"/>
    <w:rsid w:val="008F3479"/>
    <w:rsid w:val="008F456D"/>
    <w:rsid w:val="008F6C4A"/>
    <w:rsid w:val="00924FA2"/>
    <w:rsid w:val="009346BD"/>
    <w:rsid w:val="009360E4"/>
    <w:rsid w:val="009361C4"/>
    <w:rsid w:val="0094033D"/>
    <w:rsid w:val="00940AC2"/>
    <w:rsid w:val="0094505E"/>
    <w:rsid w:val="009602A8"/>
    <w:rsid w:val="00962ADF"/>
    <w:rsid w:val="00975E64"/>
    <w:rsid w:val="00977E3C"/>
    <w:rsid w:val="00994F37"/>
    <w:rsid w:val="00996D49"/>
    <w:rsid w:val="009A0163"/>
    <w:rsid w:val="009B5F16"/>
    <w:rsid w:val="009B6D67"/>
    <w:rsid w:val="009B7447"/>
    <w:rsid w:val="009C23C5"/>
    <w:rsid w:val="009C5286"/>
    <w:rsid w:val="009C6B02"/>
    <w:rsid w:val="009D03C9"/>
    <w:rsid w:val="009D7F7E"/>
    <w:rsid w:val="009E1529"/>
    <w:rsid w:val="009E2212"/>
    <w:rsid w:val="009E69F1"/>
    <w:rsid w:val="009F0BC8"/>
    <w:rsid w:val="009F2EF3"/>
    <w:rsid w:val="009F466C"/>
    <w:rsid w:val="009F6526"/>
    <w:rsid w:val="00A110D0"/>
    <w:rsid w:val="00A44688"/>
    <w:rsid w:val="00A5110A"/>
    <w:rsid w:val="00A619FE"/>
    <w:rsid w:val="00A62FAE"/>
    <w:rsid w:val="00A655CF"/>
    <w:rsid w:val="00A70B1A"/>
    <w:rsid w:val="00A7382F"/>
    <w:rsid w:val="00A75B8E"/>
    <w:rsid w:val="00A768E4"/>
    <w:rsid w:val="00A80183"/>
    <w:rsid w:val="00A85754"/>
    <w:rsid w:val="00A90D11"/>
    <w:rsid w:val="00AA0F30"/>
    <w:rsid w:val="00AB112D"/>
    <w:rsid w:val="00AB1B8E"/>
    <w:rsid w:val="00AB6249"/>
    <w:rsid w:val="00AC0FF5"/>
    <w:rsid w:val="00AC14A1"/>
    <w:rsid w:val="00AC636B"/>
    <w:rsid w:val="00AD633E"/>
    <w:rsid w:val="00AD636A"/>
    <w:rsid w:val="00AE708E"/>
    <w:rsid w:val="00AF128D"/>
    <w:rsid w:val="00AF7BAF"/>
    <w:rsid w:val="00B235E1"/>
    <w:rsid w:val="00B35372"/>
    <w:rsid w:val="00B409BE"/>
    <w:rsid w:val="00B43FF1"/>
    <w:rsid w:val="00B44427"/>
    <w:rsid w:val="00B45929"/>
    <w:rsid w:val="00B47FB4"/>
    <w:rsid w:val="00B543F9"/>
    <w:rsid w:val="00B6079D"/>
    <w:rsid w:val="00B71905"/>
    <w:rsid w:val="00B73B9C"/>
    <w:rsid w:val="00B81E92"/>
    <w:rsid w:val="00B82B14"/>
    <w:rsid w:val="00B85125"/>
    <w:rsid w:val="00B8522D"/>
    <w:rsid w:val="00B9747D"/>
    <w:rsid w:val="00BA6C37"/>
    <w:rsid w:val="00BA761B"/>
    <w:rsid w:val="00BB2B21"/>
    <w:rsid w:val="00BB3FFB"/>
    <w:rsid w:val="00BB6312"/>
    <w:rsid w:val="00BB7558"/>
    <w:rsid w:val="00BC0B4B"/>
    <w:rsid w:val="00BC4DB7"/>
    <w:rsid w:val="00BC5B32"/>
    <w:rsid w:val="00BD7F6D"/>
    <w:rsid w:val="00BE0396"/>
    <w:rsid w:val="00BE0FE1"/>
    <w:rsid w:val="00BE58E9"/>
    <w:rsid w:val="00BF07B2"/>
    <w:rsid w:val="00BF60A0"/>
    <w:rsid w:val="00C02816"/>
    <w:rsid w:val="00C03AEF"/>
    <w:rsid w:val="00C07804"/>
    <w:rsid w:val="00C1767E"/>
    <w:rsid w:val="00C318A8"/>
    <w:rsid w:val="00C42C8E"/>
    <w:rsid w:val="00C5000B"/>
    <w:rsid w:val="00C531FB"/>
    <w:rsid w:val="00C56E1E"/>
    <w:rsid w:val="00C6359C"/>
    <w:rsid w:val="00C645A1"/>
    <w:rsid w:val="00C649B0"/>
    <w:rsid w:val="00C65E0C"/>
    <w:rsid w:val="00C679D1"/>
    <w:rsid w:val="00C90A95"/>
    <w:rsid w:val="00CA3347"/>
    <w:rsid w:val="00CA53E0"/>
    <w:rsid w:val="00CB394F"/>
    <w:rsid w:val="00CB756C"/>
    <w:rsid w:val="00CD099A"/>
    <w:rsid w:val="00CE4758"/>
    <w:rsid w:val="00CE54A0"/>
    <w:rsid w:val="00CF781A"/>
    <w:rsid w:val="00D076AE"/>
    <w:rsid w:val="00D16564"/>
    <w:rsid w:val="00D20917"/>
    <w:rsid w:val="00D217CB"/>
    <w:rsid w:val="00D309AE"/>
    <w:rsid w:val="00D310BC"/>
    <w:rsid w:val="00D31D5A"/>
    <w:rsid w:val="00D34EF3"/>
    <w:rsid w:val="00D356AB"/>
    <w:rsid w:val="00D4133B"/>
    <w:rsid w:val="00D47103"/>
    <w:rsid w:val="00D52A83"/>
    <w:rsid w:val="00D6253A"/>
    <w:rsid w:val="00D76D1A"/>
    <w:rsid w:val="00D77E5D"/>
    <w:rsid w:val="00D8229F"/>
    <w:rsid w:val="00D944E6"/>
    <w:rsid w:val="00D96B5D"/>
    <w:rsid w:val="00D9710A"/>
    <w:rsid w:val="00DA61B2"/>
    <w:rsid w:val="00DB55EB"/>
    <w:rsid w:val="00DC5C1C"/>
    <w:rsid w:val="00DC71F1"/>
    <w:rsid w:val="00DD0512"/>
    <w:rsid w:val="00DD6B0E"/>
    <w:rsid w:val="00DE1916"/>
    <w:rsid w:val="00DE3BD4"/>
    <w:rsid w:val="00DF1ACF"/>
    <w:rsid w:val="00E17F24"/>
    <w:rsid w:val="00E22129"/>
    <w:rsid w:val="00E30C1C"/>
    <w:rsid w:val="00E337F0"/>
    <w:rsid w:val="00E369E5"/>
    <w:rsid w:val="00E371B4"/>
    <w:rsid w:val="00E40203"/>
    <w:rsid w:val="00E4049C"/>
    <w:rsid w:val="00E45CFD"/>
    <w:rsid w:val="00E54722"/>
    <w:rsid w:val="00E573DF"/>
    <w:rsid w:val="00E60316"/>
    <w:rsid w:val="00E61863"/>
    <w:rsid w:val="00E64339"/>
    <w:rsid w:val="00E772B8"/>
    <w:rsid w:val="00E931C1"/>
    <w:rsid w:val="00E953E3"/>
    <w:rsid w:val="00E9785F"/>
    <w:rsid w:val="00EA38CC"/>
    <w:rsid w:val="00EC14CE"/>
    <w:rsid w:val="00EE1586"/>
    <w:rsid w:val="00F12848"/>
    <w:rsid w:val="00F12A8C"/>
    <w:rsid w:val="00F12E36"/>
    <w:rsid w:val="00F141CD"/>
    <w:rsid w:val="00F16B97"/>
    <w:rsid w:val="00F2106D"/>
    <w:rsid w:val="00F27563"/>
    <w:rsid w:val="00F33194"/>
    <w:rsid w:val="00F35F20"/>
    <w:rsid w:val="00F50C9E"/>
    <w:rsid w:val="00F51E1B"/>
    <w:rsid w:val="00F609C7"/>
    <w:rsid w:val="00F6704F"/>
    <w:rsid w:val="00F70B77"/>
    <w:rsid w:val="00F76675"/>
    <w:rsid w:val="00F77943"/>
    <w:rsid w:val="00F80BA9"/>
    <w:rsid w:val="00F84F82"/>
    <w:rsid w:val="00F944E5"/>
    <w:rsid w:val="00F96FFD"/>
    <w:rsid w:val="00FA5B04"/>
    <w:rsid w:val="00FB3B07"/>
    <w:rsid w:val="00FC0CBC"/>
    <w:rsid w:val="00FD6279"/>
    <w:rsid w:val="00FE45F4"/>
    <w:rsid w:val="00FE72DE"/>
    <w:rsid w:val="00FF528A"/>
    <w:rsid w:val="00FF67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docId w15:val="{4FFFBB50-D279-4587-9F27-6C861777E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61863"/>
    <w:pPr>
      <w:suppressAutoHyphens/>
    </w:pPr>
    <w:rPr>
      <w:rFonts w:ascii="Arial" w:hAnsi="Arial" w:cs="Arial"/>
      <w:lang w:val="en-US" w:eastAsia="ar-SA"/>
    </w:rPr>
  </w:style>
  <w:style w:type="paragraph" w:styleId="Titolo1">
    <w:name w:val="heading 1"/>
    <w:basedOn w:val="Normale"/>
    <w:next w:val="Normale"/>
    <w:link w:val="Titolo1Carattere"/>
    <w:qFormat/>
    <w:rsid w:val="00E61863"/>
    <w:pPr>
      <w:keepNext/>
      <w:numPr>
        <w:numId w:val="1"/>
      </w:numPr>
      <w:spacing w:line="240" w:lineRule="exact"/>
      <w:outlineLvl w:val="0"/>
    </w:pPr>
    <w:rPr>
      <w:b/>
      <w:bCs/>
    </w:rPr>
  </w:style>
  <w:style w:type="paragraph" w:styleId="Titolo2">
    <w:name w:val="heading 2"/>
    <w:basedOn w:val="Normale"/>
    <w:next w:val="Normale"/>
    <w:link w:val="Titolo2Carattere"/>
    <w:qFormat/>
    <w:rsid w:val="00E61863"/>
    <w:pPr>
      <w:keepNext/>
      <w:numPr>
        <w:ilvl w:val="1"/>
        <w:numId w:val="1"/>
      </w:numPr>
      <w:spacing w:line="240" w:lineRule="exact"/>
      <w:jc w:val="right"/>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31B8E"/>
    <w:rPr>
      <w:rFonts w:ascii="Cambria" w:hAnsi="Cambria" w:cs="Cambria"/>
      <w:b/>
      <w:bCs/>
      <w:kern w:val="32"/>
      <w:sz w:val="32"/>
      <w:szCs w:val="32"/>
      <w:lang w:val="en-US" w:eastAsia="ar-SA" w:bidi="ar-SA"/>
    </w:rPr>
  </w:style>
  <w:style w:type="character" w:customStyle="1" w:styleId="Titolo2Carattere">
    <w:name w:val="Titolo 2 Carattere"/>
    <w:basedOn w:val="Carpredefinitoparagrafo"/>
    <w:link w:val="Titolo2"/>
    <w:semiHidden/>
    <w:rsid w:val="00131B8E"/>
    <w:rPr>
      <w:rFonts w:ascii="Cambria" w:hAnsi="Cambria" w:cs="Cambria"/>
      <w:b/>
      <w:bCs/>
      <w:i/>
      <w:iCs/>
      <w:sz w:val="28"/>
      <w:szCs w:val="28"/>
      <w:lang w:val="en-US" w:eastAsia="ar-SA" w:bidi="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Collegamentoipertestuale">
    <w:name w:val="Hyperlink"/>
    <w:basedOn w:val="Caratterepredefinitoparagrafo1"/>
    <w:rsid w:val="00E61863"/>
    <w:rPr>
      <w:rFonts w:cs="Times New Roman"/>
      <w:color w:val="0000FF"/>
      <w:u w:val="single"/>
    </w:rPr>
  </w:style>
  <w:style w:type="character" w:styleId="Numeropagina">
    <w:name w:val="page number"/>
    <w:basedOn w:val="Caratterepredefinitoparagrafo1"/>
    <w:rsid w:val="00E61863"/>
    <w:rPr>
      <w:rFonts w:cs="Times New Roman"/>
    </w:rPr>
  </w:style>
  <w:style w:type="character" w:customStyle="1" w:styleId="Carattere">
    <w:name w:val="Carattere"/>
    <w:basedOn w:val="Caratterepredefinitoparagrafo1"/>
    <w:rsid w:val="00E61863"/>
    <w:rPr>
      <w:rFonts w:ascii="Arial" w:hAnsi="Arial" w:cs="Arial"/>
      <w:lang w:val="it-IT" w:eastAsia="ar-SA" w:bidi="ar-SA"/>
    </w:rPr>
  </w:style>
  <w:style w:type="character" w:customStyle="1" w:styleId="Caratteredellanota">
    <w:name w:val="Carattere della nota"/>
    <w:basedOn w:val="Caratterepredefinitoparagrafo1"/>
    <w:rsid w:val="00E61863"/>
    <w:rPr>
      <w:rFonts w:cs="Times New Roman"/>
      <w:vertAlign w:val="superscript"/>
    </w:rPr>
  </w:style>
  <w:style w:type="character" w:customStyle="1" w:styleId="fnotelabel">
    <w:name w:val="fnotelabel"/>
    <w:basedOn w:val="Caratterepredefinitoparagrafo1"/>
    <w:rsid w:val="00E61863"/>
    <w:rPr>
      <w:rFonts w:cs="Times New Roman"/>
    </w:rPr>
  </w:style>
  <w:style w:type="character" w:customStyle="1" w:styleId="linkneltesto">
    <w:name w:val="link_nel_testo"/>
    <w:basedOn w:val="Caratterepredefinitoparagrafo1"/>
    <w:rsid w:val="00E61863"/>
    <w:rPr>
      <w:rFonts w:cs="Times New Roman"/>
    </w:rPr>
  </w:style>
  <w:style w:type="character" w:styleId="Enfasigrassetto">
    <w:name w:val="Strong"/>
    <w:basedOn w:val="Caratterepredefinitoparagrafo1"/>
    <w:qFormat/>
    <w:rsid w:val="00E61863"/>
    <w:rPr>
      <w:rFonts w:cs="Times New Roman"/>
      <w:b/>
      <w:bCs/>
    </w:rPr>
  </w:style>
  <w:style w:type="character" w:customStyle="1" w:styleId="Rimandocommento1">
    <w:name w:val="Rimando commento1"/>
    <w:basedOn w:val="Caratterepredefinitoparagrafo1"/>
    <w:rsid w:val="00E61863"/>
    <w:rPr>
      <w:rFonts w:cs="Times New Roman"/>
      <w:sz w:val="16"/>
      <w:szCs w:val="16"/>
    </w:rPr>
  </w:style>
  <w:style w:type="character" w:customStyle="1" w:styleId="Caratterenotadichiusura">
    <w:name w:val="Carattere nota di chiusura"/>
    <w:basedOn w:val="Caratterepredefinitoparagrafo1"/>
    <w:rsid w:val="00E61863"/>
    <w:rPr>
      <w:rFonts w:cs="Times New Roman"/>
      <w:vertAlign w:val="superscript"/>
    </w:rPr>
  </w:style>
  <w:style w:type="character" w:styleId="Rimandonotadichiusura">
    <w:name w:val="endnote reference"/>
    <w:basedOn w:val="Carpredefinitoparagrafo"/>
    <w:semiHidden/>
    <w:rsid w:val="00E61863"/>
    <w:rPr>
      <w:rFonts w:cs="Times New Roman"/>
      <w:vertAlign w:val="superscript"/>
    </w:rPr>
  </w:style>
  <w:style w:type="character" w:styleId="Rimandonotaapidipagina">
    <w:name w:val="footnote reference"/>
    <w:basedOn w:val="Carpredefinitoparagrafo"/>
    <w:semiHidden/>
    <w:rsid w:val="00E61863"/>
    <w:rPr>
      <w:rFonts w:cs="Times New Roman"/>
      <w:vertAlign w:val="superscript"/>
    </w:rPr>
  </w:style>
  <w:style w:type="paragraph" w:customStyle="1" w:styleId="Intestazione1">
    <w:name w:val="Intestazione1"/>
    <w:basedOn w:val="Normale"/>
    <w:next w:val="Corpotesto"/>
    <w:rsid w:val="00E61863"/>
    <w:pPr>
      <w:keepNext/>
      <w:spacing w:before="240" w:after="120"/>
    </w:pPr>
    <w:rPr>
      <w:rFonts w:eastAsia="MS Mincho"/>
      <w:sz w:val="28"/>
      <w:szCs w:val="28"/>
    </w:rPr>
  </w:style>
  <w:style w:type="paragraph" w:styleId="Corpotesto">
    <w:name w:val="Body Text"/>
    <w:basedOn w:val="Normale"/>
    <w:link w:val="CorpotestoCarattere"/>
    <w:rsid w:val="00E61863"/>
    <w:pPr>
      <w:spacing w:after="120"/>
    </w:pPr>
  </w:style>
  <w:style w:type="character" w:customStyle="1" w:styleId="CorpotestoCarattere">
    <w:name w:val="Corpo testo Carattere"/>
    <w:basedOn w:val="Carpredefinitoparagrafo"/>
    <w:link w:val="Corpotesto"/>
    <w:semiHidden/>
    <w:rsid w:val="00131B8E"/>
    <w:rPr>
      <w:rFonts w:ascii="Arial" w:hAnsi="Arial" w:cs="Arial"/>
      <w:sz w:val="20"/>
      <w:szCs w:val="20"/>
      <w:lang w:val="en-US" w:eastAsia="ar-SA" w:bidi="ar-SA"/>
    </w:rPr>
  </w:style>
  <w:style w:type="paragraph" w:styleId="Elenco">
    <w:name w:val="List"/>
    <w:basedOn w:val="Corpotesto"/>
    <w:rsid w:val="00E61863"/>
  </w:style>
  <w:style w:type="paragraph" w:customStyle="1" w:styleId="Didascalia1">
    <w:name w:val="Didascalia1"/>
    <w:basedOn w:val="Normale"/>
    <w:rsid w:val="00E61863"/>
    <w:pPr>
      <w:suppressLineNumbers/>
      <w:spacing w:before="120" w:after="120"/>
    </w:pPr>
    <w:rPr>
      <w:i/>
      <w:iCs/>
      <w:sz w:val="24"/>
      <w:szCs w:val="24"/>
    </w:rPr>
  </w:style>
  <w:style w:type="paragraph" w:customStyle="1" w:styleId="Indice">
    <w:name w:val="Indice"/>
    <w:basedOn w:val="Normale"/>
    <w:rsid w:val="00E61863"/>
    <w:pPr>
      <w:suppressLineNumbers/>
    </w:pPr>
  </w:style>
  <w:style w:type="paragraph" w:customStyle="1" w:styleId="Char1CarattereCharCarattereCharCarattereChar">
    <w:name w:val="Char1 Carattere Char Carattere Char Carattere Char"/>
    <w:basedOn w:val="Normale"/>
    <w:rsid w:val="00E61863"/>
    <w:pPr>
      <w:spacing w:after="160" w:line="240" w:lineRule="exact"/>
    </w:pPr>
    <w:rPr>
      <w:rFonts w:ascii="Tahoma" w:hAnsi="Tahoma" w:cs="Tahoma"/>
    </w:rPr>
  </w:style>
  <w:style w:type="paragraph" w:styleId="Intestazione">
    <w:name w:val="header"/>
    <w:basedOn w:val="Normale"/>
    <w:link w:val="IntestazioneCarattere"/>
    <w:rsid w:val="00E61863"/>
    <w:pPr>
      <w:tabs>
        <w:tab w:val="center" w:pos="4536"/>
        <w:tab w:val="right" w:pos="9072"/>
      </w:tabs>
    </w:pPr>
  </w:style>
  <w:style w:type="character" w:customStyle="1" w:styleId="IntestazioneCarattere">
    <w:name w:val="Intestazione Carattere"/>
    <w:basedOn w:val="Carpredefinitoparagrafo"/>
    <w:link w:val="Intestazione"/>
    <w:semiHidden/>
    <w:rsid w:val="00131B8E"/>
    <w:rPr>
      <w:rFonts w:ascii="Arial" w:hAnsi="Arial" w:cs="Arial"/>
      <w:sz w:val="20"/>
      <w:szCs w:val="20"/>
      <w:lang w:val="en-US" w:eastAsia="ar-SA" w:bidi="ar-SA"/>
    </w:rPr>
  </w:style>
  <w:style w:type="paragraph" w:styleId="Pidipagina">
    <w:name w:val="footer"/>
    <w:basedOn w:val="Normale"/>
    <w:link w:val="PidipaginaCarattere"/>
    <w:uiPriority w:val="99"/>
    <w:rsid w:val="00E61863"/>
    <w:pPr>
      <w:tabs>
        <w:tab w:val="center" w:pos="4536"/>
        <w:tab w:val="right" w:pos="9072"/>
      </w:tabs>
    </w:pPr>
  </w:style>
  <w:style w:type="character" w:customStyle="1" w:styleId="PidipaginaCarattere">
    <w:name w:val="Piè di pagina Carattere"/>
    <w:basedOn w:val="Carpredefinitoparagrafo"/>
    <w:link w:val="Pidipagina"/>
    <w:uiPriority w:val="99"/>
    <w:rsid w:val="00131B8E"/>
    <w:rPr>
      <w:rFonts w:ascii="Arial" w:hAnsi="Arial" w:cs="Arial"/>
      <w:sz w:val="20"/>
      <w:szCs w:val="20"/>
      <w:lang w:val="en-US" w:eastAsia="ar-SA" w:bidi="ar-SA"/>
    </w:rPr>
  </w:style>
  <w:style w:type="paragraph" w:customStyle="1" w:styleId="DeutscherText">
    <w:name w:val="Deutscher Text"/>
    <w:basedOn w:val="Normale"/>
    <w:rsid w:val="00E61863"/>
    <w:pPr>
      <w:spacing w:line="240" w:lineRule="exact"/>
      <w:jc w:val="both"/>
    </w:pPr>
  </w:style>
  <w:style w:type="paragraph" w:customStyle="1" w:styleId="Testoitaliano">
    <w:name w:val="Testo italiano"/>
    <w:basedOn w:val="Normale"/>
    <w:rsid w:val="00E61863"/>
    <w:pPr>
      <w:spacing w:line="240" w:lineRule="exact"/>
      <w:jc w:val="both"/>
    </w:pPr>
    <w:rPr>
      <w:lang w:val="it-IT"/>
    </w:rPr>
  </w:style>
  <w:style w:type="paragraph" w:customStyle="1" w:styleId="Oggettodellalettera">
    <w:name w:val="Oggetto della lettera"/>
    <w:basedOn w:val="Normale"/>
    <w:rsid w:val="00E61863"/>
    <w:pPr>
      <w:spacing w:line="240" w:lineRule="exact"/>
      <w:jc w:val="both"/>
    </w:pPr>
    <w:rPr>
      <w:b/>
      <w:bCs/>
      <w:lang w:val="it-IT"/>
    </w:rPr>
  </w:style>
  <w:style w:type="paragraph" w:customStyle="1" w:styleId="ProtNr">
    <w:name w:val="Prot. Nr."/>
    <w:basedOn w:val="Normale"/>
    <w:rsid w:val="00E61863"/>
    <w:pPr>
      <w:spacing w:line="200" w:lineRule="exact"/>
    </w:pPr>
    <w:rPr>
      <w:sz w:val="16"/>
      <w:szCs w:val="16"/>
    </w:rPr>
  </w:style>
  <w:style w:type="paragraph" w:customStyle="1" w:styleId="ThemadesSchreibens">
    <w:name w:val="Thema des Schreibens"/>
    <w:basedOn w:val="Normale"/>
    <w:rsid w:val="00E61863"/>
    <w:pPr>
      <w:spacing w:line="240" w:lineRule="exact"/>
      <w:jc w:val="both"/>
    </w:pPr>
    <w:rPr>
      <w:b/>
      <w:bCs/>
    </w:rPr>
  </w:style>
  <w:style w:type="paragraph" w:customStyle="1" w:styleId="DatumOrtDataluogo">
    <w:name w:val="Datum (Ort) / Data (luogo)"/>
    <w:basedOn w:val="Normale"/>
    <w:rsid w:val="00E61863"/>
    <w:pPr>
      <w:spacing w:line="220" w:lineRule="exact"/>
    </w:pPr>
    <w:rPr>
      <w:sz w:val="16"/>
      <w:szCs w:val="16"/>
    </w:rPr>
  </w:style>
  <w:style w:type="paragraph" w:customStyle="1" w:styleId="NameNomeBearbeitetvonredattoda">
    <w:name w:val="Name / Nome (Bearbeitet von / redatto da)"/>
    <w:basedOn w:val="Normale"/>
    <w:rsid w:val="00E61863"/>
    <w:pPr>
      <w:spacing w:line="200" w:lineRule="exact"/>
    </w:pPr>
    <w:rPr>
      <w:sz w:val="18"/>
      <w:szCs w:val="18"/>
    </w:rPr>
  </w:style>
  <w:style w:type="paragraph" w:customStyle="1" w:styleId="TelBearbeitetvonredattoda">
    <w:name w:val="Tel. (Bearbeitet von / redatto da)"/>
    <w:basedOn w:val="Normale"/>
    <w:rsid w:val="00E61863"/>
    <w:pPr>
      <w:spacing w:line="200" w:lineRule="exact"/>
    </w:pPr>
    <w:rPr>
      <w:sz w:val="16"/>
      <w:szCs w:val="16"/>
    </w:rPr>
  </w:style>
  <w:style w:type="paragraph" w:customStyle="1" w:styleId="E-MailBearbeitetvonredattoda">
    <w:name w:val="E-Mail (Bearbeitet von / redatto da)"/>
    <w:basedOn w:val="Normale"/>
    <w:rsid w:val="00E61863"/>
    <w:pPr>
      <w:spacing w:line="200" w:lineRule="exact"/>
    </w:pPr>
    <w:rPr>
      <w:sz w:val="16"/>
      <w:szCs w:val="16"/>
    </w:rPr>
  </w:style>
  <w:style w:type="paragraph" w:customStyle="1" w:styleId="ZurKenntnisPerconoscenza">
    <w:name w:val="Zur Kenntnis / Per conoscenza"/>
    <w:basedOn w:val="Normale"/>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Normale"/>
    <w:rsid w:val="00E61863"/>
    <w:pPr>
      <w:spacing w:line="240" w:lineRule="exact"/>
    </w:pPr>
  </w:style>
  <w:style w:type="paragraph" w:customStyle="1" w:styleId="NameNachnameNomeCognome">
    <w:name w:val="Name Nachname / Nome Cognome"/>
    <w:basedOn w:val="Normale"/>
    <w:rsid w:val="00E61863"/>
    <w:pPr>
      <w:spacing w:line="240" w:lineRule="exact"/>
      <w:jc w:val="center"/>
    </w:pPr>
  </w:style>
  <w:style w:type="paragraph" w:customStyle="1" w:styleId="NameNachname">
    <w:name w:val="Name Nachname"/>
    <w:basedOn w:val="Normale"/>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Rientrocorpodeltesto">
    <w:name w:val="Body Text Indent"/>
    <w:basedOn w:val="Normale"/>
    <w:link w:val="RientrocorpodeltestoCarattere"/>
    <w:rsid w:val="00E61863"/>
    <w:pPr>
      <w:spacing w:after="120"/>
      <w:ind w:left="283"/>
    </w:pPr>
  </w:style>
  <w:style w:type="character" w:customStyle="1" w:styleId="RientrocorpodeltestoCarattere">
    <w:name w:val="Rientro corpo del testo Carattere"/>
    <w:basedOn w:val="Carpredefinitoparagrafo"/>
    <w:link w:val="Rientrocorpodeltesto"/>
    <w:semiHidden/>
    <w:rsid w:val="00131B8E"/>
    <w:rPr>
      <w:rFonts w:ascii="Arial" w:hAnsi="Arial" w:cs="Arial"/>
      <w:sz w:val="20"/>
      <w:szCs w:val="20"/>
      <w:lang w:val="en-US" w:eastAsia="ar-SA" w:bidi="ar-SA"/>
    </w:rPr>
  </w:style>
  <w:style w:type="paragraph" w:customStyle="1" w:styleId="Rientrocorpodeltesto31">
    <w:name w:val="Rientro corpo del testo 31"/>
    <w:basedOn w:val="Normale"/>
    <w:rsid w:val="00E61863"/>
    <w:pPr>
      <w:spacing w:after="120"/>
      <w:ind w:left="283"/>
    </w:pPr>
    <w:rPr>
      <w:sz w:val="16"/>
      <w:szCs w:val="16"/>
    </w:rPr>
  </w:style>
  <w:style w:type="paragraph" w:customStyle="1" w:styleId="Rientrocorpodeltesto21">
    <w:name w:val="Rientro corpo del testo 21"/>
    <w:basedOn w:val="Normale"/>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Testonotaapidipagina">
    <w:name w:val="footnote text"/>
    <w:basedOn w:val="Normale"/>
    <w:link w:val="TestonotaapidipaginaCarattere"/>
    <w:semiHidden/>
    <w:rsid w:val="00E61863"/>
    <w:rPr>
      <w:lang w:val="it-IT"/>
    </w:rPr>
  </w:style>
  <w:style w:type="character" w:customStyle="1" w:styleId="TestonotaapidipaginaCarattere">
    <w:name w:val="Testo nota a piè di pagina Carattere"/>
    <w:basedOn w:val="Carpredefinitoparagrafo"/>
    <w:link w:val="Testonotaapidipagina"/>
    <w:semiHidden/>
    <w:rsid w:val="00131B8E"/>
    <w:rPr>
      <w:rFonts w:ascii="Arial" w:hAnsi="Arial" w:cs="Arial"/>
      <w:sz w:val="20"/>
      <w:szCs w:val="20"/>
      <w:lang w:val="en-US" w:eastAsia="ar-SA" w:bidi="ar-SA"/>
    </w:rPr>
  </w:style>
  <w:style w:type="paragraph" w:customStyle="1" w:styleId="Stile1">
    <w:name w:val="Stile1"/>
    <w:basedOn w:val="Normale"/>
    <w:rsid w:val="00E61863"/>
    <w:pPr>
      <w:widowControl w:val="0"/>
      <w:jc w:val="both"/>
    </w:pPr>
    <w:rPr>
      <w:rFonts w:ascii="Times New Roman" w:hAnsi="Times New Roman" w:cs="Times New Roman"/>
      <w:sz w:val="24"/>
      <w:szCs w:val="24"/>
      <w:lang w:val="de-DE"/>
    </w:rPr>
  </w:style>
  <w:style w:type="paragraph" w:customStyle="1" w:styleId="sche30">
    <w:name w:val="sche3"/>
    <w:basedOn w:val="Normale"/>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Normale"/>
    <w:rsid w:val="00E61863"/>
    <w:pPr>
      <w:spacing w:after="160" w:line="240" w:lineRule="exact"/>
    </w:pPr>
    <w:rPr>
      <w:rFonts w:ascii="Tahoma" w:hAnsi="Tahoma" w:cs="Tahoma"/>
    </w:rPr>
  </w:style>
  <w:style w:type="paragraph" w:customStyle="1" w:styleId="Carattere1">
    <w:name w:val="Carattere1"/>
    <w:basedOn w:val="Normale"/>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Normale"/>
    <w:rsid w:val="00E61863"/>
    <w:pPr>
      <w:spacing w:after="160" w:line="240" w:lineRule="exact"/>
    </w:pPr>
    <w:rPr>
      <w:rFonts w:ascii="Tahoma" w:hAnsi="Tahoma" w:cs="Tahoma"/>
    </w:rPr>
  </w:style>
  <w:style w:type="paragraph" w:customStyle="1" w:styleId="Testocommento1">
    <w:name w:val="Testo commento1"/>
    <w:basedOn w:val="Normale"/>
    <w:rsid w:val="00E61863"/>
  </w:style>
  <w:style w:type="paragraph" w:styleId="Testocommento">
    <w:name w:val="annotation text"/>
    <w:basedOn w:val="Normale"/>
    <w:link w:val="TestocommentoCarattere"/>
    <w:semiHidden/>
    <w:rsid w:val="00131B8E"/>
  </w:style>
  <w:style w:type="character" w:customStyle="1" w:styleId="TestocommentoCarattere">
    <w:name w:val="Testo commento Carattere"/>
    <w:basedOn w:val="Carpredefinitoparagrafo"/>
    <w:link w:val="Testocommento"/>
    <w:semiHidden/>
    <w:rsid w:val="00131B8E"/>
    <w:rPr>
      <w:rFonts w:ascii="Arial" w:hAnsi="Arial" w:cs="Arial"/>
      <w:sz w:val="20"/>
      <w:szCs w:val="20"/>
      <w:lang w:val="en-US" w:eastAsia="ar-SA" w:bidi="ar-SA"/>
    </w:rPr>
  </w:style>
  <w:style w:type="paragraph" w:styleId="Soggettocommento">
    <w:name w:val="annotation subject"/>
    <w:basedOn w:val="Testocommento1"/>
    <w:next w:val="Testocommento1"/>
    <w:link w:val="SoggettocommentoCarattere"/>
    <w:semiHidden/>
    <w:rsid w:val="00E61863"/>
    <w:rPr>
      <w:b/>
      <w:bCs/>
    </w:rPr>
  </w:style>
  <w:style w:type="character" w:customStyle="1" w:styleId="SoggettocommentoCarattere">
    <w:name w:val="Soggetto commento Carattere"/>
    <w:basedOn w:val="TestocommentoCarattere"/>
    <w:link w:val="Soggettocommento"/>
    <w:semiHidden/>
    <w:rsid w:val="00131B8E"/>
    <w:rPr>
      <w:rFonts w:ascii="Arial" w:hAnsi="Arial" w:cs="Arial"/>
      <w:b/>
      <w:bCs/>
      <w:sz w:val="20"/>
      <w:szCs w:val="20"/>
      <w:lang w:val="en-US" w:eastAsia="ar-SA" w:bidi="ar-SA"/>
    </w:rPr>
  </w:style>
  <w:style w:type="paragraph" w:styleId="Testofumetto">
    <w:name w:val="Balloon Text"/>
    <w:basedOn w:val="Normale"/>
    <w:link w:val="TestofumettoCarattere"/>
    <w:semiHidden/>
    <w:rsid w:val="00E61863"/>
    <w:rPr>
      <w:rFonts w:ascii="Tahoma" w:hAnsi="Tahoma" w:cs="Tahoma"/>
      <w:sz w:val="16"/>
      <w:szCs w:val="16"/>
    </w:rPr>
  </w:style>
  <w:style w:type="character" w:customStyle="1" w:styleId="TestofumettoCarattere">
    <w:name w:val="Testo fumetto Carattere"/>
    <w:basedOn w:val="Carpredefinitoparagrafo"/>
    <w:link w:val="Testofumetto"/>
    <w:semiHidden/>
    <w:rsid w:val="00131B8E"/>
    <w:rPr>
      <w:rFonts w:cs="Times New Roman"/>
      <w:sz w:val="2"/>
      <w:szCs w:val="2"/>
      <w:lang w:val="en-US" w:eastAsia="ar-SA" w:bidi="ar-SA"/>
    </w:rPr>
  </w:style>
  <w:style w:type="paragraph" w:customStyle="1" w:styleId="Char1">
    <w:name w:val="Char1"/>
    <w:basedOn w:val="Normale"/>
    <w:rsid w:val="00E61863"/>
    <w:pPr>
      <w:spacing w:after="160" w:line="240" w:lineRule="exact"/>
    </w:pPr>
    <w:rPr>
      <w:rFonts w:ascii="Tahoma" w:hAnsi="Tahoma" w:cs="Tahoma"/>
    </w:rPr>
  </w:style>
  <w:style w:type="paragraph" w:customStyle="1" w:styleId="Char1CarattereChar1Carattere">
    <w:name w:val="Char1 Carattere Char1 Carattere"/>
    <w:basedOn w:val="Normale"/>
    <w:rsid w:val="00E61863"/>
    <w:pPr>
      <w:spacing w:after="160" w:line="240" w:lineRule="exact"/>
    </w:pPr>
    <w:rPr>
      <w:rFonts w:ascii="Tahoma" w:hAnsi="Tahoma" w:cs="Tahoma"/>
    </w:rPr>
  </w:style>
  <w:style w:type="paragraph" w:customStyle="1" w:styleId="CharCarattereCharCarattere">
    <w:name w:val="Char Carattere Char Carattere"/>
    <w:basedOn w:val="Normale"/>
    <w:rsid w:val="00E61863"/>
    <w:pPr>
      <w:spacing w:after="160" w:line="240" w:lineRule="exact"/>
    </w:pPr>
    <w:rPr>
      <w:rFonts w:ascii="Tahoma" w:hAnsi="Tahoma" w:cs="Tahoma"/>
    </w:rPr>
  </w:style>
  <w:style w:type="paragraph" w:styleId="Testonotadichiusura">
    <w:name w:val="endnote text"/>
    <w:basedOn w:val="Normale"/>
    <w:link w:val="TestonotadichiusuraCarattere"/>
    <w:semiHidden/>
    <w:rsid w:val="00E61863"/>
  </w:style>
  <w:style w:type="character" w:customStyle="1" w:styleId="TestonotadichiusuraCarattere">
    <w:name w:val="Testo nota di chiusura Carattere"/>
    <w:basedOn w:val="Carpredefinitoparagrafo"/>
    <w:link w:val="Testonotadichiusura"/>
    <w:semiHidden/>
    <w:rsid w:val="00131B8E"/>
    <w:rPr>
      <w:rFonts w:ascii="Arial" w:hAnsi="Arial" w:cs="Arial"/>
      <w:sz w:val="20"/>
      <w:szCs w:val="20"/>
      <w:lang w:val="en-US" w:eastAsia="ar-SA" w:bidi="ar-SA"/>
    </w:rPr>
  </w:style>
  <w:style w:type="paragraph" w:customStyle="1" w:styleId="Contenutotabella">
    <w:name w:val="Contenuto tabella"/>
    <w:basedOn w:val="Normale"/>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NormaleWeb">
    <w:name w:val="Normal (Web)"/>
    <w:basedOn w:val="Normale"/>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basedOn w:val="Carpredefinitoparagrafo"/>
    <w:rsid w:val="00B8522D"/>
    <w:rPr>
      <w:rFonts w:ascii="Verdana" w:hAnsi="Verdana" w:cs="Verdana"/>
      <w:i/>
      <w:iCs/>
      <w:sz w:val="10"/>
      <w:szCs w:val="10"/>
      <w:bdr w:val="single" w:sz="2" w:space="0" w:color="CCCCCC" w:frame="1"/>
    </w:rPr>
  </w:style>
  <w:style w:type="paragraph" w:customStyle="1" w:styleId="provvr01">
    <w:name w:val="provv_r01"/>
    <w:basedOn w:val="Normale"/>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Normale"/>
    <w:rsid w:val="0014587B"/>
    <w:pPr>
      <w:suppressAutoHyphens w:val="0"/>
      <w:spacing w:after="160" w:line="240" w:lineRule="exact"/>
    </w:pPr>
    <w:rPr>
      <w:rFonts w:ascii="Tahoma" w:hAnsi="Tahoma" w:cs="Tahoma"/>
      <w:lang w:eastAsia="en-US"/>
    </w:rPr>
  </w:style>
  <w:style w:type="paragraph" w:customStyle="1" w:styleId="sche300">
    <w:name w:val="sche30"/>
    <w:basedOn w:val="Normale"/>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CarattereCarattere9ZchnZchnCarattereCarattere">
    <w:name w:val="Carattere Carattere9 Zchn Zchn Carattere Carattere"/>
    <w:basedOn w:val="Normale"/>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Normale"/>
    <w:rsid w:val="00465538"/>
    <w:pPr>
      <w:suppressAutoHyphens w:val="0"/>
      <w:spacing w:after="160" w:line="240" w:lineRule="exact"/>
    </w:pPr>
    <w:rPr>
      <w:rFonts w:ascii="Tahoma" w:hAnsi="Tahoma" w:cs="Tahoma"/>
      <w:lang w:eastAsia="en-US"/>
    </w:rPr>
  </w:style>
  <w:style w:type="character" w:customStyle="1" w:styleId="Char1Carattere">
    <w:name w:val="Char1 Carattere"/>
    <w:basedOn w:val="Carpredefinitoparagrafo"/>
    <w:semiHidden/>
    <w:rsid w:val="00F84F82"/>
    <w:rPr>
      <w:lang w:val="it-IT" w:eastAsia="it-IT" w:bidi="ar-SA"/>
    </w:rPr>
  </w:style>
  <w:style w:type="character" w:customStyle="1" w:styleId="Carattere4">
    <w:name w:val="Carattere4"/>
    <w:basedOn w:val="Carpredefinitoparagrafo"/>
    <w:semiHidden/>
    <w:rsid w:val="00594F7D"/>
    <w:rPr>
      <w:sz w:val="24"/>
      <w:szCs w:val="24"/>
      <w:lang w:val="it-IT" w:eastAsia="it-IT" w:bidi="ar-SA"/>
    </w:rPr>
  </w:style>
  <w:style w:type="table" w:styleId="Grigliatabella">
    <w:name w:val="Table Grid"/>
    <w:basedOn w:val="Tabellanormale"/>
    <w:rsid w:val="004B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2">
    <w:name w:val="Body Text Indent 2"/>
    <w:basedOn w:val="Normale"/>
    <w:rsid w:val="00716196"/>
    <w:pPr>
      <w:suppressAutoHyphens w:val="0"/>
      <w:spacing w:after="120" w:line="480" w:lineRule="auto"/>
      <w:ind w:left="283"/>
    </w:pPr>
    <w:rPr>
      <w:rFonts w:cs="Times New Roman"/>
      <w:noProof/>
      <w:lang w:eastAsia="en-US"/>
    </w:rPr>
  </w:style>
  <w:style w:type="character" w:styleId="Rimandocommento">
    <w:name w:val="annotation reference"/>
    <w:basedOn w:val="Carpredefinitoparagrafo"/>
    <w:semiHidden/>
    <w:rsid w:val="005647E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2" w:space="0" w:color="CCCCCC"/>
            <w:left w:val="single" w:sz="2" w:space="0" w:color="CCCCCC"/>
            <w:bottom w:val="single" w:sz="2" w:space="0" w:color="CCCCCC"/>
            <w:right w:val="single" w:sz="2" w:space="0" w:color="CCCCCC"/>
          </w:divBdr>
          <w:divsChild>
            <w:div w:id="13">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CCCCCC"/>
            <w:left w:val="single" w:sz="2" w:space="0" w:color="CCCCCC"/>
            <w:bottom w:val="single" w:sz="2" w:space="0" w:color="CCCCCC"/>
            <w:right w:val="single" w:sz="2" w:space="0" w:color="CCCCCC"/>
          </w:divBdr>
          <w:divsChild>
            <w:div w:id="10">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89205810">
      <w:bodyDiv w:val="1"/>
      <w:marLeft w:val="0"/>
      <w:marRight w:val="0"/>
      <w:marTop w:val="0"/>
      <w:marBottom w:val="0"/>
      <w:divBdr>
        <w:top w:val="none" w:sz="0" w:space="0" w:color="auto"/>
        <w:left w:val="none" w:sz="0" w:space="0" w:color="auto"/>
        <w:bottom w:val="none" w:sz="0" w:space="0" w:color="auto"/>
        <w:right w:val="none" w:sz="0" w:space="0" w:color="auto"/>
      </w:divBdr>
    </w:div>
    <w:div w:id="179585784">
      <w:bodyDiv w:val="1"/>
      <w:marLeft w:val="0"/>
      <w:marRight w:val="0"/>
      <w:marTop w:val="0"/>
      <w:marBottom w:val="0"/>
      <w:divBdr>
        <w:top w:val="none" w:sz="0" w:space="0" w:color="auto"/>
        <w:left w:val="none" w:sz="0" w:space="0" w:color="auto"/>
        <w:bottom w:val="none" w:sz="0" w:space="0" w:color="auto"/>
        <w:right w:val="none" w:sz="0" w:space="0" w:color="auto"/>
      </w:divBdr>
      <w:divsChild>
        <w:div w:id="1622415569">
          <w:marLeft w:val="0"/>
          <w:marRight w:val="0"/>
          <w:marTop w:val="0"/>
          <w:marBottom w:val="0"/>
          <w:divBdr>
            <w:top w:val="none" w:sz="0" w:space="0" w:color="auto"/>
            <w:left w:val="none" w:sz="0" w:space="0" w:color="auto"/>
            <w:bottom w:val="none" w:sz="0" w:space="0" w:color="auto"/>
            <w:right w:val="none" w:sz="0" w:space="0" w:color="auto"/>
          </w:divBdr>
        </w:div>
      </w:divsChild>
    </w:div>
    <w:div w:id="703093536">
      <w:bodyDiv w:val="1"/>
      <w:marLeft w:val="0"/>
      <w:marRight w:val="0"/>
      <w:marTop w:val="0"/>
      <w:marBottom w:val="0"/>
      <w:divBdr>
        <w:top w:val="none" w:sz="0" w:space="0" w:color="auto"/>
        <w:left w:val="none" w:sz="0" w:space="0" w:color="auto"/>
        <w:bottom w:val="none" w:sz="0" w:space="0" w:color="auto"/>
        <w:right w:val="none" w:sz="0" w:space="0" w:color="auto"/>
      </w:divBdr>
      <w:divsChild>
        <w:div w:id="197471192">
          <w:marLeft w:val="0"/>
          <w:marRight w:val="0"/>
          <w:marTop w:val="0"/>
          <w:marBottom w:val="0"/>
          <w:divBdr>
            <w:top w:val="none" w:sz="0" w:space="0" w:color="auto"/>
            <w:left w:val="none" w:sz="0" w:space="0" w:color="auto"/>
            <w:bottom w:val="none" w:sz="0" w:space="0" w:color="auto"/>
            <w:right w:val="none" w:sz="0" w:space="0" w:color="auto"/>
          </w:divBdr>
        </w:div>
        <w:div w:id="278033027">
          <w:marLeft w:val="0"/>
          <w:marRight w:val="0"/>
          <w:marTop w:val="0"/>
          <w:marBottom w:val="0"/>
          <w:divBdr>
            <w:top w:val="none" w:sz="0" w:space="0" w:color="auto"/>
            <w:left w:val="none" w:sz="0" w:space="0" w:color="auto"/>
            <w:bottom w:val="none" w:sz="0" w:space="0" w:color="auto"/>
            <w:right w:val="none" w:sz="0" w:space="0" w:color="auto"/>
          </w:divBdr>
        </w:div>
        <w:div w:id="387731508">
          <w:marLeft w:val="0"/>
          <w:marRight w:val="0"/>
          <w:marTop w:val="0"/>
          <w:marBottom w:val="0"/>
          <w:divBdr>
            <w:top w:val="none" w:sz="0" w:space="0" w:color="auto"/>
            <w:left w:val="none" w:sz="0" w:space="0" w:color="auto"/>
            <w:bottom w:val="none" w:sz="0" w:space="0" w:color="auto"/>
            <w:right w:val="none" w:sz="0" w:space="0" w:color="auto"/>
          </w:divBdr>
        </w:div>
        <w:div w:id="460198104">
          <w:marLeft w:val="0"/>
          <w:marRight w:val="0"/>
          <w:marTop w:val="0"/>
          <w:marBottom w:val="0"/>
          <w:divBdr>
            <w:top w:val="none" w:sz="0" w:space="0" w:color="auto"/>
            <w:left w:val="none" w:sz="0" w:space="0" w:color="auto"/>
            <w:bottom w:val="none" w:sz="0" w:space="0" w:color="auto"/>
            <w:right w:val="none" w:sz="0" w:space="0" w:color="auto"/>
          </w:divBdr>
        </w:div>
        <w:div w:id="534201396">
          <w:marLeft w:val="0"/>
          <w:marRight w:val="0"/>
          <w:marTop w:val="0"/>
          <w:marBottom w:val="0"/>
          <w:divBdr>
            <w:top w:val="none" w:sz="0" w:space="0" w:color="auto"/>
            <w:left w:val="none" w:sz="0" w:space="0" w:color="auto"/>
            <w:bottom w:val="none" w:sz="0" w:space="0" w:color="auto"/>
            <w:right w:val="none" w:sz="0" w:space="0" w:color="auto"/>
          </w:divBdr>
        </w:div>
        <w:div w:id="758914808">
          <w:marLeft w:val="0"/>
          <w:marRight w:val="0"/>
          <w:marTop w:val="0"/>
          <w:marBottom w:val="0"/>
          <w:divBdr>
            <w:top w:val="none" w:sz="0" w:space="0" w:color="auto"/>
            <w:left w:val="none" w:sz="0" w:space="0" w:color="auto"/>
            <w:bottom w:val="none" w:sz="0" w:space="0" w:color="auto"/>
            <w:right w:val="none" w:sz="0" w:space="0" w:color="auto"/>
          </w:divBdr>
        </w:div>
        <w:div w:id="875849724">
          <w:marLeft w:val="0"/>
          <w:marRight w:val="0"/>
          <w:marTop w:val="0"/>
          <w:marBottom w:val="0"/>
          <w:divBdr>
            <w:top w:val="none" w:sz="0" w:space="0" w:color="auto"/>
            <w:left w:val="none" w:sz="0" w:space="0" w:color="auto"/>
            <w:bottom w:val="none" w:sz="0" w:space="0" w:color="auto"/>
            <w:right w:val="none" w:sz="0" w:space="0" w:color="auto"/>
          </w:divBdr>
        </w:div>
        <w:div w:id="946697298">
          <w:marLeft w:val="0"/>
          <w:marRight w:val="0"/>
          <w:marTop w:val="0"/>
          <w:marBottom w:val="0"/>
          <w:divBdr>
            <w:top w:val="none" w:sz="0" w:space="0" w:color="auto"/>
            <w:left w:val="none" w:sz="0" w:space="0" w:color="auto"/>
            <w:bottom w:val="none" w:sz="0" w:space="0" w:color="auto"/>
            <w:right w:val="none" w:sz="0" w:space="0" w:color="auto"/>
          </w:divBdr>
        </w:div>
        <w:div w:id="1487429369">
          <w:marLeft w:val="0"/>
          <w:marRight w:val="0"/>
          <w:marTop w:val="0"/>
          <w:marBottom w:val="0"/>
          <w:divBdr>
            <w:top w:val="none" w:sz="0" w:space="0" w:color="auto"/>
            <w:left w:val="none" w:sz="0" w:space="0" w:color="auto"/>
            <w:bottom w:val="none" w:sz="0" w:space="0" w:color="auto"/>
            <w:right w:val="none" w:sz="0" w:space="0" w:color="auto"/>
          </w:divBdr>
        </w:div>
      </w:divsChild>
    </w:div>
    <w:div w:id="801074121">
      <w:bodyDiv w:val="1"/>
      <w:marLeft w:val="0"/>
      <w:marRight w:val="0"/>
      <w:marTop w:val="0"/>
      <w:marBottom w:val="0"/>
      <w:divBdr>
        <w:top w:val="none" w:sz="0" w:space="0" w:color="auto"/>
        <w:left w:val="none" w:sz="0" w:space="0" w:color="auto"/>
        <w:bottom w:val="none" w:sz="0" w:space="0" w:color="auto"/>
        <w:right w:val="none" w:sz="0" w:space="0" w:color="auto"/>
      </w:divBdr>
    </w:div>
    <w:div w:id="921450132">
      <w:bodyDiv w:val="1"/>
      <w:marLeft w:val="0"/>
      <w:marRight w:val="0"/>
      <w:marTop w:val="0"/>
      <w:marBottom w:val="0"/>
      <w:divBdr>
        <w:top w:val="none" w:sz="0" w:space="0" w:color="auto"/>
        <w:left w:val="none" w:sz="0" w:space="0" w:color="auto"/>
        <w:bottom w:val="none" w:sz="0" w:space="0" w:color="auto"/>
        <w:right w:val="none" w:sz="0" w:space="0" w:color="auto"/>
      </w:divBdr>
    </w:div>
    <w:div w:id="1063987204">
      <w:bodyDiv w:val="1"/>
      <w:marLeft w:val="0"/>
      <w:marRight w:val="0"/>
      <w:marTop w:val="0"/>
      <w:marBottom w:val="0"/>
      <w:divBdr>
        <w:top w:val="none" w:sz="0" w:space="0" w:color="auto"/>
        <w:left w:val="none" w:sz="0" w:space="0" w:color="auto"/>
        <w:bottom w:val="none" w:sz="0" w:space="0" w:color="auto"/>
        <w:right w:val="none" w:sz="0" w:space="0" w:color="auto"/>
      </w:divBdr>
      <w:divsChild>
        <w:div w:id="2072582437">
          <w:marLeft w:val="0"/>
          <w:marRight w:val="0"/>
          <w:marTop w:val="0"/>
          <w:marBottom w:val="0"/>
          <w:divBdr>
            <w:top w:val="none" w:sz="0" w:space="0" w:color="auto"/>
            <w:left w:val="none" w:sz="0" w:space="0" w:color="auto"/>
            <w:bottom w:val="none" w:sz="0" w:space="0" w:color="auto"/>
            <w:right w:val="none" w:sz="0" w:space="0" w:color="auto"/>
          </w:divBdr>
        </w:div>
      </w:divsChild>
    </w:div>
    <w:div w:id="1507205440">
      <w:bodyDiv w:val="1"/>
      <w:marLeft w:val="0"/>
      <w:marRight w:val="0"/>
      <w:marTop w:val="0"/>
      <w:marBottom w:val="0"/>
      <w:divBdr>
        <w:top w:val="none" w:sz="0" w:space="0" w:color="auto"/>
        <w:left w:val="none" w:sz="0" w:space="0" w:color="auto"/>
        <w:bottom w:val="none" w:sz="0" w:space="0" w:color="auto"/>
        <w:right w:val="none" w:sz="0" w:space="0" w:color="auto"/>
      </w:divBdr>
    </w:div>
    <w:div w:id="184978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biani\AppData\Local\Temp\2_Allegato_A1_bis_simple_SUA-SF_dopo_L.Dgs._50.2016.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390F9-E5BF-4534-B35C-B44E7A6E2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2_Allegato_A1_bis_simple_SUA-SF_dopo_L.Dgs._50.2016.dot</Template>
  <TotalTime>5</TotalTime>
  <Pages>12</Pages>
  <Words>3042</Words>
  <Characters>17345</Characters>
  <Application>Microsoft Office Word</Application>
  <DocSecurity>0</DocSecurity>
  <Lines>144</Lines>
  <Paragraphs>40</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“Allegato A1”</vt:lpstr>
      <vt:lpstr>“Allegato A1”</vt:lpstr>
    </vt:vector>
  </TitlesOfParts>
  <Company>prov.bz</Company>
  <LinksUpToDate>false</LinksUpToDate>
  <CharactersWithSpaces>20347</CharactersWithSpaces>
  <SharedDoc>false</SharedDoc>
  <HLinks>
    <vt:vector size="6" baseType="variant">
      <vt:variant>
        <vt:i4>7340066</vt:i4>
      </vt:variant>
      <vt:variant>
        <vt:i4>410</vt:i4>
      </vt:variant>
      <vt:variant>
        <vt:i4>0</vt:i4>
      </vt:variant>
      <vt:variant>
        <vt:i4>5</vt:i4>
      </vt:variant>
      <vt:variant>
        <vt:lpwstr>http://www.bandi-altoadige.it/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A1”</dc:title>
  <dc:creator>GARR</dc:creator>
  <cp:lastModifiedBy>Marcello</cp:lastModifiedBy>
  <cp:revision>4</cp:revision>
  <cp:lastPrinted>2016-07-13T13:18:00Z</cp:lastPrinted>
  <dcterms:created xsi:type="dcterms:W3CDTF">2018-01-10T13:44:00Z</dcterms:created>
  <dcterms:modified xsi:type="dcterms:W3CDTF">2018-01-10T15:27:00Z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-358473148</vt:i4>
  </property>
  <property fmtid="{D5CDD505-2E9C-101B-9397-08002B2CF9AE}" pid="3" name="_AuthorEmail">
    <vt:lpwstr>Elisa.Rodaro@provincia.bz.it</vt:lpwstr>
  </property>
  <property fmtid="{D5CDD505-2E9C-101B-9397-08002B2CF9AE}" pid="4" name="_AuthorEmailDisplayName">
    <vt:lpwstr>Rodaro, Elisa</vt:lpwstr>
  </property>
  <property fmtid="{D5CDD505-2E9C-101B-9397-08002B2CF9AE}" pid="5" name="_EmailSubject">
    <vt:lpwstr>A1 +A1 ter modificati 14 maggio</vt:lpwstr>
  </property>
  <property fmtid="{D5CDD505-2E9C-101B-9397-08002B2CF9AE}" pid="6" name="_PreviousAdHocReviewCycleID">
    <vt:i4>-80101771</vt:i4>
  </property>
  <property fmtid="{D5CDD505-2E9C-101B-9397-08002B2CF9AE}" pid="7" name="_ReviewingToolsShownOnce">
    <vt:lpwstr/>
  </property>
</Properties>
</file>