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33A39" w:rsidRDefault="00A23B3E">
      <w:pPr>
        <w:spacing w:before="0" w:after="0"/>
        <w:rPr>
          <w:rFonts w:ascii="Segoe UI Semilight" w:hAnsi="Segoe UI Semilight" w:cs="Segoe UI Semilight"/>
          <w:szCs w:val="24"/>
        </w:rPr>
      </w:pPr>
      <w:bookmarkStart w:id="0" w:name="_GoBack"/>
      <w:bookmarkEnd w:id="0"/>
    </w:p>
    <w:p w:rsidR="007E4426" w:rsidRPr="007E4426" w:rsidRDefault="007E4426" w:rsidP="007E4426">
      <w:pPr>
        <w:keepNext/>
        <w:spacing w:before="360"/>
        <w:jc w:val="center"/>
        <w:outlineLvl w:val="0"/>
        <w:rPr>
          <w:rFonts w:ascii="Segoe UI Semilight" w:eastAsia="font379" w:hAnsi="Segoe UI Semilight" w:cs="Segoe UI Semilight"/>
          <w:b/>
          <w:bCs/>
          <w:smallCaps/>
          <w:szCs w:val="24"/>
        </w:rPr>
      </w:pPr>
      <w:r w:rsidRPr="007E4426">
        <w:rPr>
          <w:rFonts w:ascii="Segoe UI Semilight" w:eastAsia="font379" w:hAnsi="Segoe UI Semilight" w:cs="Segoe UI Semilight"/>
          <w:b/>
          <w:bCs/>
          <w:smallCaps/>
          <w:szCs w:val="24"/>
        </w:rPr>
        <w:t xml:space="preserve">Allegato </w:t>
      </w:r>
      <w:r w:rsidR="006C4524" w:rsidRPr="006C4524">
        <w:rPr>
          <w:rFonts w:ascii="Segoe UI Semilight" w:eastAsia="font379" w:hAnsi="Segoe UI Semilight" w:cs="Segoe UI Semilight"/>
          <w:b/>
          <w:bCs/>
          <w:smallCaps/>
          <w:szCs w:val="24"/>
        </w:rPr>
        <w:t>2</w:t>
      </w:r>
    </w:p>
    <w:p w:rsidR="007E4426" w:rsidRPr="007E4426" w:rsidRDefault="007E4426" w:rsidP="007E4426">
      <w:pPr>
        <w:spacing w:before="0" w:after="0"/>
        <w:rPr>
          <w:rFonts w:ascii="Segoe UI Semilight" w:hAnsi="Segoe UI Semilight" w:cs="Segoe UI Semilight"/>
          <w:szCs w:val="24"/>
        </w:rPr>
      </w:pPr>
    </w:p>
    <w:p w:rsidR="007E4426" w:rsidRPr="007E4426" w:rsidRDefault="007E4426" w:rsidP="007E4426">
      <w:pPr>
        <w:spacing w:before="0" w:after="0"/>
        <w:jc w:val="center"/>
        <w:rPr>
          <w:rFonts w:ascii="Segoe UI Semilight" w:hAnsi="Segoe UI Semilight" w:cs="Segoe UI Semilight"/>
          <w:b/>
          <w:szCs w:val="24"/>
          <w:u w:val="single"/>
        </w:rPr>
      </w:pPr>
      <w:r w:rsidRPr="007E4426">
        <w:rPr>
          <w:rFonts w:ascii="Segoe UI Semilight" w:hAnsi="Segoe UI Semilight" w:cs="Segoe UI Semilight"/>
          <w:b/>
          <w:caps/>
          <w:szCs w:val="24"/>
        </w:rPr>
        <w:t xml:space="preserve">documento di gara unico europeo (DGUE) – VERSIONE PER </w:t>
      </w:r>
      <w:r>
        <w:rPr>
          <w:rFonts w:ascii="Segoe UI Semilight" w:hAnsi="Segoe UI Semilight" w:cs="Segoe UI Semilight"/>
          <w:b/>
          <w:caps/>
          <w:szCs w:val="24"/>
        </w:rPr>
        <w:t>PROCEDURA 1905</w:t>
      </w:r>
    </w:p>
    <w:p w:rsidR="00A23B3E" w:rsidRPr="00F33A39" w:rsidRDefault="00A23B3E" w:rsidP="00FB3543">
      <w:pPr>
        <w:spacing w:before="0" w:after="0"/>
        <w:rPr>
          <w:rFonts w:ascii="Segoe UI Semilight" w:hAnsi="Segoe UI Semilight" w:cs="Segoe UI Semilight"/>
          <w:szCs w:val="24"/>
        </w:rPr>
      </w:pPr>
    </w:p>
    <w:p w:rsidR="00A23B3E" w:rsidRPr="00F33A39" w:rsidRDefault="00A23B3E">
      <w:pPr>
        <w:pStyle w:val="ChapterTitle"/>
        <w:spacing w:before="0" w:after="0"/>
        <w:jc w:val="both"/>
        <w:rPr>
          <w:rFonts w:ascii="Segoe UI Semilight" w:hAnsi="Segoe UI Semilight" w:cs="Segoe UI Semilight"/>
          <w:sz w:val="24"/>
          <w:szCs w:val="24"/>
        </w:rPr>
      </w:pPr>
      <w:r w:rsidRPr="00F33A39">
        <w:rPr>
          <w:rFonts w:ascii="Segoe UI Semilight" w:hAnsi="Segoe UI Semilight" w:cs="Segoe UI Semilight"/>
          <w:sz w:val="24"/>
          <w:szCs w:val="24"/>
        </w:rPr>
        <w:t>Parte I: Informazioni sulla procedura di appalto e sull'amministrazione aggiudicatrice o ente aggiudicatore</w:t>
      </w:r>
    </w:p>
    <w:p w:rsidR="00A23B3E" w:rsidRPr="00F33A39" w:rsidRDefault="00A23B3E">
      <w:pPr>
        <w:spacing w:before="0" w:after="0"/>
        <w:rPr>
          <w:rFonts w:ascii="Segoe UI Semilight" w:hAnsi="Segoe UI Semilight" w:cs="Segoe UI Semilight"/>
          <w:szCs w:val="24"/>
        </w:rPr>
      </w:pPr>
    </w:p>
    <w:p w:rsidR="00FB3543" w:rsidRPr="00F33A39" w:rsidRDefault="00FB3543" w:rsidP="00FB3543">
      <w:pPr>
        <w:pStyle w:val="SectionTitle"/>
        <w:spacing w:before="0" w:after="0"/>
        <w:jc w:val="both"/>
        <w:rPr>
          <w:rFonts w:ascii="Segoe UI Semilight" w:hAnsi="Segoe UI Semilight" w:cs="Segoe UI Semilight"/>
          <w:b w:val="0"/>
          <w:caps/>
          <w:sz w:val="24"/>
          <w:szCs w:val="24"/>
        </w:rPr>
      </w:pPr>
    </w:p>
    <w:p w:rsidR="00A23B3E" w:rsidRDefault="00A23B3E" w:rsidP="00384132">
      <w:pPr>
        <w:pStyle w:val="SectionTitle"/>
        <w:rPr>
          <w:rFonts w:ascii="Segoe UI Semilight" w:hAnsi="Segoe UI Semilight" w:cs="Segoe UI Semilight"/>
          <w:b w:val="0"/>
          <w:caps/>
          <w:sz w:val="24"/>
          <w:szCs w:val="24"/>
        </w:rPr>
      </w:pPr>
      <w:r w:rsidRPr="00F33A39">
        <w:rPr>
          <w:rFonts w:ascii="Segoe UI Semilight" w:hAnsi="Segoe UI Semilight" w:cs="Segoe UI Semilight"/>
          <w:b w:val="0"/>
          <w:caps/>
          <w:sz w:val="24"/>
          <w:szCs w:val="24"/>
        </w:rPr>
        <w:t>Informazioni sulla procedura di appalto</w:t>
      </w:r>
    </w:p>
    <w:p w:rsidR="00052BB9" w:rsidRPr="00F33A39" w:rsidRDefault="00052BB9" w:rsidP="00052BB9">
      <w:pPr>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b/>
          <w:color w:val="000000"/>
          <w:szCs w:val="24"/>
        </w:rPr>
      </w:pPr>
    </w:p>
    <w:p w:rsidR="00052BB9" w:rsidRDefault="00D1638F" w:rsidP="00384132">
      <w:pPr>
        <w:pStyle w:val="SectionTitle"/>
        <w:rPr>
          <w:rFonts w:ascii="Segoe UI Semilight" w:hAnsi="Segoe UI Semilight" w:cs="Segoe UI Semilight"/>
          <w:b w:val="0"/>
          <w:caps/>
          <w:sz w:val="24"/>
          <w:szCs w:val="24"/>
        </w:rPr>
      </w:pPr>
      <w:r>
        <w:rPr>
          <w:noProof/>
        </w:rPr>
        <w:drawing>
          <wp:inline distT="0" distB="0" distL="0" distR="0" wp14:anchorId="0F0394D2" wp14:editId="302C27A1">
            <wp:extent cx="5788025" cy="387604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876040"/>
                    </a:xfrm>
                    <a:prstGeom prst="rect">
                      <a:avLst/>
                    </a:prstGeom>
                  </pic:spPr>
                </pic:pic>
              </a:graphicData>
            </a:graphic>
          </wp:inline>
        </w:drawing>
      </w:r>
    </w:p>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Segoe UI Semilight" w:hAnsi="Segoe UI Semilight" w:cs="Segoe UI Semilight"/>
          <w:b/>
          <w:szCs w:val="24"/>
        </w:rPr>
      </w:pPr>
      <w:r w:rsidRPr="00F33A39">
        <w:rPr>
          <w:rFonts w:ascii="Segoe UI Semilight" w:hAnsi="Segoe UI Semilight" w:cs="Segoe UI Semilight"/>
          <w:b/>
          <w:szCs w:val="24"/>
        </w:rPr>
        <w:t>Tutte le altre informazioni in tutte le sezioni del DGUE devono essere inserite dall'operatore economico</w:t>
      </w:r>
    </w:p>
    <w:p w:rsidR="00A23B3E" w:rsidRPr="00F33A39" w:rsidRDefault="00A23B3E" w:rsidP="00FB3543">
      <w:pPr>
        <w:pStyle w:val="ChapterTitle"/>
        <w:pageBreakBefore/>
        <w:rPr>
          <w:rFonts w:ascii="Segoe UI Semilight" w:hAnsi="Segoe UI Semilight" w:cs="Segoe UI Semilight"/>
          <w:b w:val="0"/>
          <w:caps/>
          <w:sz w:val="24"/>
          <w:szCs w:val="24"/>
        </w:rPr>
      </w:pPr>
      <w:r w:rsidRPr="00F33A39">
        <w:rPr>
          <w:rFonts w:ascii="Segoe UI Semilight" w:hAnsi="Segoe UI Semilight" w:cs="Segoe UI Semilight"/>
          <w:sz w:val="24"/>
          <w:szCs w:val="24"/>
        </w:rPr>
        <w:lastRenderedPageBreak/>
        <w:t>Parte II: Informazioni sull'operatore economico</w:t>
      </w:r>
    </w:p>
    <w:p w:rsidR="00A23B3E" w:rsidRPr="00F33A39" w:rsidRDefault="00A23B3E" w:rsidP="003C2664">
      <w:pPr>
        <w:pStyle w:val="SectionTitle"/>
        <w:jc w:val="both"/>
        <w:rPr>
          <w:rFonts w:ascii="Segoe UI Semilight" w:hAnsi="Segoe UI Semilight" w:cs="Segoe UI Semilight"/>
          <w:sz w:val="24"/>
          <w:szCs w:val="24"/>
        </w:rPr>
      </w:pPr>
      <w:r w:rsidRPr="00F33A39">
        <w:rPr>
          <w:rFonts w:ascii="Segoe UI Semilight" w:hAnsi="Segoe UI Semilight" w:cs="Segoe UI Semilight"/>
          <w:b w:val="0"/>
          <w:caps/>
          <w:sz w:val="24"/>
          <w:szCs w:val="24"/>
        </w:rPr>
        <w:t>A: Informazioni sull'operatore economico</w:t>
      </w:r>
    </w:p>
    <w:tbl>
      <w:tblPr>
        <w:tblW w:w="0" w:type="auto"/>
        <w:tblInd w:w="-20" w:type="dxa"/>
        <w:tblCellMar>
          <w:left w:w="93" w:type="dxa"/>
        </w:tblCellMar>
        <w:tblLook w:val="0000" w:firstRow="0" w:lastRow="0" w:firstColumn="0" w:lastColumn="0" w:noHBand="0" w:noVBand="0"/>
      </w:tblPr>
      <w:tblGrid>
        <w:gridCol w:w="7388"/>
        <w:gridCol w:w="1737"/>
      </w:tblGrid>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umPar1"/>
              <w:ind w:left="850" w:hanging="850"/>
              <w:rPr>
                <w:rFonts w:ascii="Segoe UI Semilight" w:hAnsi="Segoe UI Semilight" w:cs="Segoe UI Semilight"/>
                <w:szCs w:val="24"/>
              </w:rPr>
            </w:pPr>
            <w:r w:rsidRPr="00F33A39">
              <w:rPr>
                <w:rFonts w:ascii="Segoe UI Semilight" w:hAnsi="Segoe UI Semilight" w:cs="Segoe UI Semilight"/>
                <w:szCs w:val="2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Partita IVA, se applicabile:</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Persone di contatto (</w:t>
            </w:r>
            <w:r w:rsidRPr="00F33A39">
              <w:rPr>
                <w:rStyle w:val="Rimandonotaapidipagina"/>
                <w:rFonts w:ascii="Segoe UI Semilight" w:hAnsi="Segoe UI Semilight" w:cs="Segoe UI Semilight"/>
                <w:color w:val="000000"/>
                <w:szCs w:val="24"/>
              </w:rPr>
              <w:footnoteReference w:id="1"/>
            </w:r>
            <w:r w:rsidRPr="00F33A39">
              <w:rPr>
                <w:rFonts w:ascii="Segoe UI Semilight" w:hAnsi="Segoe UI Semilight" w:cs="Segoe UI Semilight"/>
                <w:color w:val="000000"/>
                <w:szCs w:val="24"/>
              </w:rPr>
              <w:t>):</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Telefono:</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PEC o e-mail:</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(indirizzo Internet o sito web) (</w:t>
            </w:r>
            <w:r w:rsidRPr="00F33A39">
              <w:rPr>
                <w:rFonts w:ascii="Segoe UI Semilight" w:hAnsi="Segoe UI Semilight" w:cs="Segoe UI Semilight"/>
                <w:i/>
                <w:color w:val="000000"/>
                <w:szCs w:val="24"/>
              </w:rPr>
              <w:t>ove esistente</w:t>
            </w:r>
            <w:r w:rsidRPr="00F33A39">
              <w:rPr>
                <w:rFonts w:ascii="Segoe UI Semilight" w:hAnsi="Segoe UI Semilight" w:cs="Segoe UI Semilight"/>
                <w:color w:val="000000"/>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A30CBB">
            <w:pPr>
              <w:pStyle w:val="Text1"/>
              <w:ind w:left="0"/>
              <w:jc w:val="both"/>
              <w:rPr>
                <w:rFonts w:ascii="Segoe UI Semilight" w:hAnsi="Segoe UI Semilight" w:cs="Segoe UI Semilight"/>
                <w:szCs w:val="24"/>
              </w:rPr>
            </w:pPr>
            <w:r w:rsidRPr="00F33A39">
              <w:rPr>
                <w:rFonts w:ascii="Segoe UI Semilight" w:hAnsi="Segoe UI Semilight" w:cs="Segoe UI Semilight"/>
                <w:szCs w:val="24"/>
              </w:rPr>
              <w:t>L'operatore economico è una microimpresa, oppure un'impresa piccola o media (</w:t>
            </w:r>
            <w:r w:rsidRPr="00F33A39">
              <w:rPr>
                <w:rStyle w:val="Rimandonotaapidipagina"/>
                <w:rFonts w:ascii="Segoe UI Semilight" w:hAnsi="Segoe UI Semilight" w:cs="Segoe UI Semilight"/>
                <w:szCs w:val="24"/>
              </w:rPr>
              <w:footnoteReference w:id="2"/>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L'operatore economico partecipa alla procedura di appalto insieme ad altri (</w:t>
            </w:r>
            <w:r w:rsidRPr="00F33A39">
              <w:rPr>
                <w:rStyle w:val="Rimandonotaapidipagina"/>
                <w:rFonts w:ascii="Segoe UI Semilight" w:hAnsi="Segoe UI Semilight" w:cs="Segoe UI Semilight"/>
                <w:szCs w:val="24"/>
              </w:rPr>
              <w:footnoteReference w:id="3"/>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33A39" w:rsidRDefault="00A23B3E">
            <w:pPr>
              <w:pStyle w:val="Text1"/>
              <w:spacing w:before="40" w:after="40"/>
              <w:ind w:left="0"/>
              <w:rPr>
                <w:rFonts w:ascii="Segoe UI Semilight" w:hAnsi="Segoe UI Semilight" w:cs="Segoe UI Semilight"/>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accertarsi che gli altri operatori interessati forniscano un DGUE distinto.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after="0"/>
              <w:ind w:left="284" w:hanging="284"/>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w:t>
            </w:r>
          </w:p>
          <w:p w:rsidR="00A23B3E" w:rsidRPr="00F33A39" w:rsidRDefault="00A23B3E" w:rsidP="00FB3543">
            <w:pPr>
              <w:pStyle w:val="Text1"/>
              <w:numPr>
                <w:ilvl w:val="0"/>
                <w:numId w:val="6"/>
              </w:numPr>
              <w:spacing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Specificare il ruolo dell'operatore economico nel raggruppamento, ovvero consorzio, GEIE, rete di impresa di cui all’ art. 45, comma 2, lett. d), e), f) e g) e all’art. 46, comma 1, lett. </w:t>
            </w:r>
            <w:r w:rsidRPr="00F33A39">
              <w:rPr>
                <w:rFonts w:ascii="Segoe UI Semilight" w:hAnsi="Segoe UI Semilight" w:cs="Segoe UI Semilight"/>
                <w:i/>
                <w:color w:val="000000"/>
                <w:szCs w:val="24"/>
              </w:rPr>
              <w:t>a), b), c), d)</w:t>
            </w:r>
            <w:r w:rsidRPr="00F33A39">
              <w:rPr>
                <w:rFonts w:ascii="Segoe UI Semilight" w:hAnsi="Segoe UI Semilight" w:cs="Segoe UI Semilight"/>
                <w:color w:val="000000"/>
                <w:szCs w:val="24"/>
              </w:rPr>
              <w:t xml:space="preserve"> ed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 (capofila, responsabile di compi</w:t>
            </w:r>
            <w:r w:rsidR="001F35A9" w:rsidRPr="00F33A39">
              <w:rPr>
                <w:rFonts w:ascii="Segoe UI Semilight" w:hAnsi="Segoe UI Semilight" w:cs="Segoe UI Semilight"/>
                <w:color w:val="000000"/>
                <w:szCs w:val="24"/>
              </w:rPr>
              <w:t>ti specifici,</w:t>
            </w:r>
            <w:r w:rsidR="003C2664">
              <w:rPr>
                <w:rFonts w:ascii="Segoe UI Semilight" w:hAnsi="Segoe UI Semilight" w:cs="Segoe UI Semilight"/>
                <w:color w:val="000000"/>
                <w:szCs w:val="24"/>
              </w:rPr>
              <w:t xml:space="preserve"> </w:t>
            </w:r>
            <w:r w:rsidR="001F35A9" w:rsidRPr="00F33A39">
              <w:rPr>
                <w:rFonts w:ascii="Segoe UI Semilight" w:hAnsi="Segoe UI Semilight" w:cs="Segoe UI Semilight"/>
                <w:color w:val="000000"/>
                <w:szCs w:val="24"/>
              </w:rPr>
              <w:t>ecc.</w:t>
            </w:r>
            <w:r w:rsidRPr="00F33A39">
              <w:rPr>
                <w:rFonts w:ascii="Segoe UI Semilight" w:hAnsi="Segoe UI Semilight" w:cs="Segoe UI Semilight"/>
                <w:color w:val="000000"/>
                <w:szCs w:val="24"/>
              </w:rPr>
              <w:t>):</w:t>
            </w:r>
          </w:p>
          <w:p w:rsidR="00A23B3E" w:rsidRPr="00F33A39" w:rsidRDefault="00A23B3E">
            <w:pPr>
              <w:pStyle w:val="Text1"/>
              <w:spacing w:before="0" w:after="0"/>
              <w:ind w:left="284"/>
              <w:rPr>
                <w:rFonts w:ascii="Segoe UI Semilight" w:hAnsi="Segoe UI Semilight" w:cs="Segoe UI Semilight"/>
                <w:color w:val="000000"/>
                <w:szCs w:val="24"/>
              </w:rPr>
            </w:pPr>
          </w:p>
          <w:p w:rsidR="00A23B3E" w:rsidRPr="00F33A39"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b)    Indicare gli altri operatori economici che compartecipano alla procedura di appalto:</w:t>
            </w:r>
            <w:r w:rsidRPr="00F33A39">
              <w:rPr>
                <w:rFonts w:ascii="Segoe UI Semilight" w:hAnsi="Segoe UI Semilight" w:cs="Segoe UI Semilight"/>
                <w:color w:val="000000"/>
                <w:szCs w:val="24"/>
              </w:rPr>
              <w:br/>
            </w:r>
          </w:p>
          <w:p w:rsidR="00A23B3E"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c)   Se pertinente, indicare il nome del raggruppamento partecipante:</w:t>
            </w:r>
          </w:p>
          <w:p w:rsidR="002C2569" w:rsidRPr="00F33A39" w:rsidRDefault="002C2569">
            <w:pPr>
              <w:pStyle w:val="Text1"/>
              <w:spacing w:before="0" w:after="0"/>
              <w:ind w:left="284" w:hanging="284"/>
              <w:rPr>
                <w:rFonts w:ascii="Segoe UI Semilight" w:hAnsi="Segoe UI Semilight" w:cs="Segoe UI Semilight"/>
                <w:b/>
                <w:color w:val="000000"/>
                <w:szCs w:val="24"/>
              </w:rPr>
            </w:pPr>
          </w:p>
          <w:p w:rsidR="00A23B3E" w:rsidRPr="00F33A39" w:rsidRDefault="00A23B3E">
            <w:pPr>
              <w:pStyle w:val="Text1"/>
              <w:spacing w:before="0" w:after="0"/>
              <w:ind w:left="0"/>
              <w:rPr>
                <w:rFonts w:ascii="Segoe UI Semilight" w:hAnsi="Segoe UI Semilight" w:cs="Segoe UI Semilight"/>
                <w:b/>
                <w:color w:val="000000"/>
                <w:szCs w:val="24"/>
              </w:rPr>
            </w:pPr>
          </w:p>
          <w:p w:rsidR="00A23B3E" w:rsidRPr="00F33A39" w:rsidRDefault="00A23B3E" w:rsidP="001F35A9">
            <w:pPr>
              <w:pStyle w:val="Text1"/>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d)  Se pertinente, indicare la denominazione degli operatori economici facenti parte di un consorzio di cui all’art. 45, comma 2, lett. </w:t>
            </w:r>
            <w:r w:rsidRPr="00F33A39">
              <w:rPr>
                <w:rFonts w:ascii="Segoe UI Semilight" w:hAnsi="Segoe UI Semilight" w:cs="Segoe UI Semilight"/>
                <w:i/>
                <w:color w:val="000000"/>
                <w:szCs w:val="24"/>
              </w:rPr>
              <w:t>b)</w:t>
            </w:r>
            <w:r w:rsidRPr="00F33A39">
              <w:rPr>
                <w:rFonts w:ascii="Segoe UI Semilight" w:hAnsi="Segoe UI Semilight" w:cs="Segoe UI Semilight"/>
                <w:color w:val="000000"/>
                <w:szCs w:val="24"/>
              </w:rPr>
              <w:t xml:space="preserve"> e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o di una società di professionisti di cui all’articolo 46, comma 1, lett. </w:t>
            </w:r>
            <w:r w:rsidRPr="00F33A39">
              <w:rPr>
                <w:rFonts w:ascii="Segoe UI Semilight" w:hAnsi="Segoe UI Semilight" w:cs="Segoe UI Semilight"/>
                <w:i/>
                <w:color w:val="000000"/>
                <w:szCs w:val="24"/>
              </w:rPr>
              <w:t>f)</w:t>
            </w:r>
            <w:r w:rsidRPr="00F33A39">
              <w:rPr>
                <w:rFonts w:ascii="Segoe UI Semilight" w:hAnsi="Segoe UI Semilight" w:cs="Segoe UI Semilight"/>
                <w:color w:val="000000"/>
                <w:szCs w:val="2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2C2569" w:rsidP="002C2569">
            <w:pPr>
              <w:pStyle w:val="Text1"/>
              <w:spacing w:after="0"/>
              <w:ind w:left="0"/>
              <w:rPr>
                <w:rFonts w:ascii="Segoe UI Semilight" w:hAnsi="Segoe UI Semilight" w:cs="Segoe UI Semilight"/>
                <w:color w:val="000000"/>
                <w:szCs w:val="24"/>
              </w:rPr>
            </w:pPr>
            <w:r>
              <w:rPr>
                <w:rFonts w:ascii="Segoe UI Semilight" w:hAnsi="Segoe UI Semilight" w:cs="Segoe UI Semilight"/>
                <w:color w:val="000000"/>
                <w:szCs w:val="24"/>
              </w:rPr>
              <w:t>a</w:t>
            </w:r>
            <w:r w:rsidR="00A23B3E" w:rsidRPr="00F33A39">
              <w:rPr>
                <w:rFonts w:ascii="Segoe UI Semilight" w:hAnsi="Segoe UI Semilight" w:cs="Segoe UI Semilight"/>
                <w:color w:val="000000"/>
                <w:szCs w:val="24"/>
              </w:rPr>
              <w:t>): […………..…]</w:t>
            </w:r>
            <w:r w:rsidR="00A23B3E" w:rsidRPr="00F33A39">
              <w:rPr>
                <w:rFonts w:ascii="Segoe UI Semilight" w:hAnsi="Segoe UI Semilight" w:cs="Segoe UI Semilight"/>
                <w:color w:val="000000"/>
                <w:szCs w:val="24"/>
              </w:rPr>
              <w:br/>
            </w:r>
          </w:p>
          <w:p w:rsidR="00A23B3E" w:rsidRDefault="00A23B3E">
            <w:pPr>
              <w:pStyle w:val="Text1"/>
              <w:spacing w:before="0" w:after="0"/>
              <w:ind w:left="0"/>
              <w:rPr>
                <w:rFonts w:ascii="Segoe UI Semilight" w:hAnsi="Segoe UI Semilight" w:cs="Segoe UI Semilight"/>
                <w:color w:val="000000"/>
                <w:szCs w:val="24"/>
              </w:rPr>
            </w:pPr>
          </w:p>
          <w:p w:rsidR="002C2569" w:rsidRDefault="002C2569">
            <w:pPr>
              <w:pStyle w:val="Text1"/>
              <w:spacing w:before="0" w:after="0"/>
              <w:ind w:left="0"/>
              <w:rPr>
                <w:rFonts w:ascii="Segoe UI Semilight" w:hAnsi="Segoe UI Semilight" w:cs="Segoe UI Semilight"/>
                <w:color w:val="000000"/>
                <w:szCs w:val="24"/>
              </w:rPr>
            </w:pPr>
          </w:p>
          <w:p w:rsidR="002C2569" w:rsidRPr="00F33A39" w:rsidRDefault="002C2569">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b): […………..…]</w:t>
            </w:r>
            <w:r w:rsidRPr="00F33A39">
              <w:rPr>
                <w:rFonts w:ascii="Segoe UI Semilight" w:hAnsi="Segoe UI Semilight" w:cs="Segoe UI Semilight"/>
                <w:color w:val="000000"/>
                <w:szCs w:val="24"/>
              </w:rPr>
              <w:br/>
            </w: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c): […………..…]</w:t>
            </w:r>
          </w:p>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d): [……</w:t>
            </w:r>
            <w:r w:rsidR="003E7810"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w:t>
            </w:r>
          </w:p>
        </w:tc>
      </w:tr>
    </w:tbl>
    <w:p w:rsidR="00A23B3E" w:rsidRPr="00F33A39" w:rsidRDefault="00A23B3E">
      <w:pPr>
        <w:pStyle w:val="SectionTitle"/>
        <w:spacing w:before="0" w:after="0"/>
        <w:jc w:val="both"/>
        <w:rPr>
          <w:rFonts w:ascii="Segoe UI Semilight" w:hAnsi="Segoe UI Semilight" w:cs="Segoe UI Semilight"/>
          <w:b w:val="0"/>
          <w:caps/>
          <w:sz w:val="24"/>
          <w:szCs w:val="24"/>
        </w:rPr>
      </w:pPr>
    </w:p>
    <w:p w:rsidR="00A23B3E" w:rsidRPr="00F33A39" w:rsidRDefault="00A23B3E" w:rsidP="003C2664">
      <w:pPr>
        <w:pStyle w:val="SectionTitle"/>
        <w:spacing w:before="0" w:after="0"/>
        <w:jc w:val="both"/>
        <w:rPr>
          <w:rFonts w:ascii="Segoe UI Semilight" w:hAnsi="Segoe UI Semilight" w:cs="Segoe UI Semilight"/>
          <w:i/>
          <w:sz w:val="24"/>
          <w:szCs w:val="24"/>
        </w:rPr>
      </w:pPr>
      <w:r w:rsidRPr="00F33A39">
        <w:rPr>
          <w:rFonts w:ascii="Segoe UI Semilight" w:hAnsi="Segoe UI Semilight" w:cs="Segoe UI Semilight"/>
          <w:b w:val="0"/>
          <w:caps/>
          <w:sz w:val="24"/>
          <w:szCs w:val="24"/>
        </w:rPr>
        <w:t>B: Informazioni sui rappresentanti dell'operatore economico</w:t>
      </w:r>
    </w:p>
    <w:p w:rsidR="00A23B3E" w:rsidRPr="00F33A39" w:rsidRDefault="007552FF" w:rsidP="00FB3543">
      <w:pPr>
        <w:pBdr>
          <w:top w:val="single" w:sz="4" w:space="1" w:color="00000A"/>
          <w:left w:val="single" w:sz="4" w:space="4" w:color="00000A"/>
          <w:bottom w:val="single" w:sz="4" w:space="1" w:color="00000A"/>
          <w:right w:val="single" w:sz="4" w:space="0" w:color="00000A"/>
        </w:pBdr>
        <w:jc w:val="both"/>
        <w:rPr>
          <w:rFonts w:ascii="Segoe UI Semilight" w:hAnsi="Segoe UI Semilight" w:cs="Segoe UI Semilight"/>
          <w:b/>
          <w:i/>
          <w:color w:val="000000"/>
          <w:szCs w:val="24"/>
        </w:rPr>
      </w:pPr>
      <w:r>
        <w:rPr>
          <w:rFonts w:ascii="Segoe UI Semilight" w:hAnsi="Segoe UI Semilight" w:cs="Segoe UI Semilight"/>
          <w:i/>
          <w:color w:val="000000"/>
          <w:szCs w:val="24"/>
        </w:rPr>
        <w:t>I</w:t>
      </w:r>
      <w:r w:rsidR="00A23B3E" w:rsidRPr="00F33A39">
        <w:rPr>
          <w:rFonts w:ascii="Segoe UI Semilight" w:hAnsi="Segoe UI Semilight" w:cs="Segoe UI Semilight"/>
          <w:i/>
          <w:color w:val="000000"/>
          <w:szCs w:val="24"/>
        </w:rPr>
        <w:t>ndicare nome e indirizzo delle persone abilitate ad agire come rappresentanti,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ivi compresi procuratori e institori,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dell'operatore economico ai fini della procedura di appalto in oggetto; se intervengono più legali rappresentanti ripetere tante volte quanto necessario</w:t>
      </w:r>
      <w:r w:rsidR="001F35A9" w:rsidRPr="00F33A39">
        <w:rPr>
          <w:rFonts w:ascii="Segoe UI Semilight" w:hAnsi="Segoe UI Semilight" w:cs="Segoe UI Semilight"/>
          <w:i/>
          <w:color w:val="000000"/>
          <w:szCs w:val="2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 xml:space="preserve">Nome completo; </w:t>
            </w:r>
            <w:r w:rsidRPr="00F33A39">
              <w:rPr>
                <w:rFonts w:ascii="Segoe UI Semilight" w:hAnsi="Segoe UI Semilight" w:cs="Segoe UI Semilight"/>
                <w:szCs w:val="2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r w:rsidRPr="00F33A39">
              <w:rPr>
                <w:rFonts w:ascii="Segoe UI Semilight" w:hAnsi="Segoe UI Semilight" w:cs="Segoe UI Semilight"/>
                <w:szCs w:val="24"/>
              </w:rPr>
              <w:b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2C2569" w:rsidRDefault="002C2569" w:rsidP="003C2664">
      <w:pPr>
        <w:pStyle w:val="SectionTitle"/>
        <w:spacing w:after="0"/>
        <w:jc w:val="both"/>
        <w:rPr>
          <w:rFonts w:ascii="Segoe UI Semilight" w:hAnsi="Segoe UI Semilight" w:cs="Segoe UI Semilight"/>
          <w:b w:val="0"/>
          <w:caps/>
          <w:sz w:val="24"/>
          <w:szCs w:val="24"/>
        </w:rPr>
      </w:pPr>
    </w:p>
    <w:p w:rsidR="003C2664" w:rsidRDefault="00A23B3E" w:rsidP="003C2664">
      <w:pPr>
        <w:pStyle w:val="SectionTitle"/>
        <w:spacing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C: Informazioni sull'affidamento SULLE Capacità di altri </w:t>
      </w:r>
      <w:r w:rsidRPr="00F33A39">
        <w:rPr>
          <w:rFonts w:ascii="Segoe UI Semilight" w:hAnsi="Segoe UI Semilight" w:cs="Segoe UI Semilight"/>
          <w:b w:val="0"/>
          <w:caps/>
          <w:color w:val="000000"/>
          <w:sz w:val="24"/>
          <w:szCs w:val="24"/>
        </w:rPr>
        <w:t xml:space="preserve">soggetti </w:t>
      </w:r>
    </w:p>
    <w:p w:rsidR="00A23B3E" w:rsidRPr="00F33A39" w:rsidRDefault="00A23B3E" w:rsidP="00FB3543">
      <w:pPr>
        <w:pStyle w:val="SectionTitle"/>
        <w:spacing w:after="0"/>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t>(</w:t>
      </w:r>
      <w:r w:rsidRPr="00F33A39">
        <w:rPr>
          <w:rFonts w:ascii="Segoe UI Semilight" w:hAnsi="Segoe UI Semilight" w:cs="Segoe UI Semilight"/>
          <w:b w:val="0"/>
          <w:smallCaps w:val="0"/>
          <w:color w:val="000000"/>
          <w:sz w:val="24"/>
          <w:szCs w:val="24"/>
        </w:rPr>
        <w:t>Avvalimento)</w:t>
      </w:r>
    </w:p>
    <w:tbl>
      <w:tblPr>
        <w:tblW w:w="9252" w:type="dxa"/>
        <w:tblInd w:w="-20" w:type="dxa"/>
        <w:tblLayout w:type="fixed"/>
        <w:tblCellMar>
          <w:left w:w="93" w:type="dxa"/>
        </w:tblCellMar>
        <w:tblLook w:val="0000" w:firstRow="0" w:lastRow="0" w:firstColumn="0" w:lastColumn="0" w:noHBand="0" w:noVBand="0"/>
      </w:tblPr>
      <w:tblGrid>
        <w:gridCol w:w="4626"/>
        <w:gridCol w:w="4626"/>
      </w:tblGrid>
      <w:tr w:rsidR="000953DC" w:rsidRPr="00F33A39" w:rsidTr="00116782">
        <w:trPr>
          <w:trHeight w:val="526"/>
        </w:trPr>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Affidamento:</w:t>
            </w:r>
          </w:p>
        </w:tc>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Risposta:</w:t>
            </w:r>
          </w:p>
        </w:tc>
      </w:tr>
      <w:tr w:rsidR="00A23B3E" w:rsidRPr="00F33A39" w:rsidTr="00116782">
        <w:trPr>
          <w:trHeight w:val="3800"/>
        </w:trPr>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iCs/>
                <w:color w:val="000000"/>
                <w:szCs w:val="24"/>
              </w:rPr>
            </w:pPr>
            <w:r w:rsidRPr="00F33A39">
              <w:rPr>
                <w:rFonts w:ascii="Segoe UI Semilight" w:hAnsi="Segoe UI Semilight" w:cs="Segoe UI Semilight"/>
                <w:color w:val="000000"/>
                <w:szCs w:val="24"/>
              </w:rPr>
              <w:lastRenderedPageBreak/>
              <w:t>L'operatore economico fa affidamento sulle capacità di altri soggetti per soddisfare i criteri di selezione della parte IV e rispettare i criteri e le regole (eventuali) della parte V?</w:t>
            </w:r>
          </w:p>
          <w:p w:rsidR="00A23B3E" w:rsidRPr="00F33A39" w:rsidRDefault="00A23B3E">
            <w:pPr>
              <w:rPr>
                <w:rFonts w:ascii="Segoe UI Semilight" w:hAnsi="Segoe UI Semilight" w:cs="Segoe UI Semilight"/>
                <w:iCs/>
                <w:color w:val="000000"/>
                <w:szCs w:val="24"/>
              </w:rPr>
            </w:pPr>
            <w:r w:rsidRPr="00F33A39">
              <w:rPr>
                <w:rFonts w:ascii="Segoe UI Semilight" w:hAnsi="Segoe UI Semilight" w:cs="Segoe UI Semilight"/>
                <w:b/>
                <w:iCs/>
                <w:color w:val="000000"/>
                <w:szCs w:val="24"/>
              </w:rPr>
              <w:t xml:space="preserve">In caso affermativo: </w:t>
            </w:r>
          </w:p>
          <w:p w:rsidR="00A23B3E" w:rsidRDefault="00A23B3E">
            <w:pPr>
              <w:rPr>
                <w:rFonts w:ascii="Segoe UI Semilight" w:hAnsi="Segoe UI Semilight" w:cs="Segoe UI Semilight"/>
                <w:iCs/>
                <w:color w:val="000000"/>
                <w:szCs w:val="24"/>
              </w:rPr>
            </w:pPr>
            <w:r w:rsidRPr="00F33A39">
              <w:rPr>
                <w:rFonts w:ascii="Segoe UI Semilight" w:hAnsi="Segoe UI Semilight" w:cs="Segoe UI Semilight"/>
                <w:iCs/>
                <w:color w:val="000000"/>
                <w:szCs w:val="24"/>
              </w:rPr>
              <w:t>Indicare la denominazione degli operatori economici di cui si intende avvalersi:</w:t>
            </w:r>
          </w:p>
          <w:p w:rsidR="002C2569" w:rsidRPr="00F33A39" w:rsidRDefault="002C2569">
            <w:pPr>
              <w:rPr>
                <w:rFonts w:ascii="Segoe UI Semilight" w:hAnsi="Segoe UI Semilight" w:cs="Segoe UI Semilight"/>
                <w:iCs/>
                <w:color w:val="000000"/>
                <w:szCs w:val="24"/>
              </w:rPr>
            </w:pPr>
          </w:p>
          <w:p w:rsidR="00A23B3E" w:rsidRPr="00F33A39" w:rsidRDefault="00A23B3E" w:rsidP="00FD32EC">
            <w:pPr>
              <w:rPr>
                <w:rFonts w:ascii="Segoe UI Semilight" w:hAnsi="Segoe UI Semilight" w:cs="Segoe UI Semilight"/>
                <w:color w:val="000000"/>
                <w:szCs w:val="24"/>
              </w:rPr>
            </w:pPr>
            <w:r w:rsidRPr="00F33A39">
              <w:rPr>
                <w:rFonts w:ascii="Segoe UI Semilight" w:hAnsi="Segoe UI Semilight" w:cs="Segoe UI Semilight"/>
                <w:iCs/>
                <w:color w:val="000000"/>
                <w:szCs w:val="24"/>
              </w:rPr>
              <w:t>Indicare i requisiti oggetto di avvalimento:</w:t>
            </w:r>
          </w:p>
        </w:tc>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]Sì [ ]No</w:t>
            </w:r>
          </w:p>
          <w:p w:rsidR="00CA04F3" w:rsidRDefault="00CA04F3">
            <w:pPr>
              <w:rPr>
                <w:rFonts w:ascii="Segoe UI Semilight" w:hAnsi="Segoe UI Semilight" w:cs="Segoe UI Semilight"/>
                <w:color w:val="000000"/>
                <w:szCs w:val="24"/>
              </w:rPr>
            </w:pPr>
          </w:p>
          <w:p w:rsidR="002C2569" w:rsidRDefault="002C2569">
            <w:pPr>
              <w:rPr>
                <w:rFonts w:ascii="Segoe UI Semilight" w:hAnsi="Segoe UI Semilight" w:cs="Segoe UI Semilight"/>
                <w:color w:val="000000"/>
                <w:szCs w:val="24"/>
              </w:rPr>
            </w:pPr>
          </w:p>
          <w:p w:rsidR="002C2569" w:rsidRDefault="002C2569">
            <w:pPr>
              <w:rPr>
                <w:rFonts w:ascii="Segoe UI Semilight" w:hAnsi="Segoe UI Semilight" w:cs="Segoe UI Semilight"/>
                <w:color w:val="000000"/>
                <w:szCs w:val="24"/>
              </w:rPr>
            </w:pPr>
          </w:p>
          <w:p w:rsidR="002C2569" w:rsidRPr="00F33A39" w:rsidRDefault="002C2569">
            <w:pPr>
              <w:rPr>
                <w:rFonts w:ascii="Segoe UI Semilight" w:hAnsi="Segoe UI Semilight" w:cs="Segoe UI Semilight"/>
                <w:color w:val="000000"/>
                <w:szCs w:val="24"/>
              </w:rPr>
            </w:pPr>
          </w:p>
          <w:p w:rsidR="00A23B3E"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2C2569" w:rsidRPr="00F33A39" w:rsidRDefault="002C2569" w:rsidP="00CA04F3">
            <w:pPr>
              <w:spacing w:after="240"/>
              <w:rPr>
                <w:rFonts w:ascii="Segoe UI Semilight" w:hAnsi="Segoe UI Semilight" w:cs="Segoe UI Semilight"/>
                <w:color w:val="000000"/>
                <w:szCs w:val="24"/>
              </w:rPr>
            </w:pPr>
          </w:p>
          <w:p w:rsidR="00A23B3E" w:rsidRPr="00F33A39"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olor w:val="000000"/>
          <w:szCs w:val="24"/>
        </w:rPr>
      </w:pPr>
      <w:r w:rsidRPr="00F33A39">
        <w:rPr>
          <w:rFonts w:ascii="Segoe UI Semilight" w:hAnsi="Segoe UI Semilight" w:cs="Segoe UI Semilight"/>
          <w:b/>
          <w:i/>
          <w:color w:val="000000"/>
          <w:szCs w:val="24"/>
        </w:rPr>
        <w:t>In caso affermativo</w:t>
      </w:r>
      <w:r w:rsidRPr="00F33A39">
        <w:rPr>
          <w:rFonts w:ascii="Segoe UI Semilight" w:hAnsi="Segoe UI Semilight" w:cs="Segoe UI Semilight"/>
          <w:color w:val="000000"/>
          <w:szCs w:val="2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33A39">
        <w:rPr>
          <w:rFonts w:ascii="Segoe UI Semilight" w:hAnsi="Segoe UI Semilight" w:cs="Segoe UI Semilight"/>
          <w:b/>
          <w:color w:val="000000"/>
          <w:szCs w:val="24"/>
        </w:rPr>
        <w:t xml:space="preserve">sezioni A e B della </w:t>
      </w:r>
      <w:r w:rsidR="00CA04F3" w:rsidRPr="00F33A39">
        <w:rPr>
          <w:rFonts w:ascii="Segoe UI Semilight" w:hAnsi="Segoe UI Semilight" w:cs="Segoe UI Semilight"/>
          <w:b/>
          <w:color w:val="000000"/>
          <w:szCs w:val="24"/>
        </w:rPr>
        <w:t xml:space="preserve">presente parte, dalla parte III, dalla parte IV ove pertinente e dalla parte </w:t>
      </w:r>
      <w:r w:rsidRPr="00F33A39">
        <w:rPr>
          <w:rFonts w:ascii="Segoe UI Semilight" w:hAnsi="Segoe UI Semilight" w:cs="Segoe UI Semilight"/>
          <w:b/>
          <w:color w:val="000000"/>
          <w:szCs w:val="24"/>
        </w:rPr>
        <w:t>V</w:t>
      </w:r>
      <w:r w:rsidR="00CA04F3" w:rsidRPr="00F33A39">
        <w:rPr>
          <w:rFonts w:ascii="Segoe UI Semilight" w:hAnsi="Segoe UI Semilight" w:cs="Segoe UI Semilight"/>
          <w:b/>
          <w:color w:val="000000"/>
          <w:szCs w:val="24"/>
        </w:rPr>
        <w:t>I</w:t>
      </w:r>
      <w:r w:rsidRPr="00F33A39">
        <w:rPr>
          <w:rFonts w:ascii="Segoe UI Semilight" w:hAnsi="Segoe UI Semilight" w:cs="Segoe UI Semilight"/>
          <w:b/>
          <w:color w:val="000000"/>
          <w:szCs w:val="24"/>
        </w:rPr>
        <w:t>.</w:t>
      </w:r>
    </w:p>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aps/>
          <w:szCs w:val="24"/>
        </w:rPr>
      </w:pPr>
      <w:r w:rsidRPr="00F33A39">
        <w:rPr>
          <w:rFonts w:ascii="Segoe UI Semilight" w:hAnsi="Segoe UI Semilight" w:cs="Segoe UI Semilight"/>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C2569" w:rsidRPr="00F33A39" w:rsidRDefault="002C2569" w:rsidP="00F351F0">
      <w:pPr>
        <w:pStyle w:val="ChapterTitle"/>
        <w:spacing w:before="0" w:after="0"/>
        <w:jc w:val="left"/>
        <w:rPr>
          <w:rFonts w:ascii="Segoe UI Semilight" w:hAnsi="Segoe UI Semilight" w:cs="Segoe UI Semilight"/>
          <w:b w:val="0"/>
          <w:caps/>
          <w:sz w:val="24"/>
          <w:szCs w:val="24"/>
        </w:rPr>
      </w:pPr>
    </w:p>
    <w:p w:rsidR="003C2664" w:rsidRDefault="00A23B3E" w:rsidP="003C2664">
      <w:pPr>
        <w:pStyle w:val="ChapterTitle"/>
        <w:spacing w:before="0"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D: Informazioni concernenti i </w:t>
      </w:r>
      <w:r w:rsidRPr="00F33A39">
        <w:rPr>
          <w:rFonts w:ascii="Segoe UI Semilight" w:hAnsi="Segoe UI Semilight" w:cs="Segoe UI Semilight"/>
          <w:b w:val="0"/>
          <w:caps/>
          <w:color w:val="000000"/>
          <w:sz w:val="24"/>
          <w:szCs w:val="24"/>
        </w:rPr>
        <w:t>subappaltatori sulle cui capacità l'op</w:t>
      </w:r>
      <w:r w:rsidR="006A1782">
        <w:rPr>
          <w:rFonts w:ascii="Segoe UI Semilight" w:hAnsi="Segoe UI Semilight" w:cs="Segoe UI Semilight"/>
          <w:b w:val="0"/>
          <w:caps/>
          <w:color w:val="000000"/>
          <w:sz w:val="24"/>
          <w:szCs w:val="24"/>
        </w:rPr>
        <w:t xml:space="preserve">eratore economico NON </w:t>
      </w:r>
      <w:r w:rsidRPr="00F33A39">
        <w:rPr>
          <w:rFonts w:ascii="Segoe UI Semilight" w:hAnsi="Segoe UI Semilight" w:cs="Segoe UI Semilight"/>
          <w:b w:val="0"/>
          <w:caps/>
          <w:color w:val="000000"/>
          <w:sz w:val="24"/>
          <w:szCs w:val="24"/>
        </w:rPr>
        <w:t>fa</w:t>
      </w:r>
      <w:r w:rsidR="00FB3543" w:rsidRPr="00F33A39">
        <w:rPr>
          <w:rFonts w:ascii="Segoe UI Semilight" w:hAnsi="Segoe UI Semilight" w:cs="Segoe UI Semilight"/>
          <w:b w:val="0"/>
          <w:caps/>
          <w:color w:val="000000"/>
          <w:sz w:val="24"/>
          <w:szCs w:val="24"/>
        </w:rPr>
        <w:t xml:space="preserve"> </w:t>
      </w:r>
      <w:r w:rsidRPr="00F33A39">
        <w:rPr>
          <w:rFonts w:ascii="Segoe UI Semilight" w:hAnsi="Segoe UI Semilight" w:cs="Segoe UI Semilight"/>
          <w:b w:val="0"/>
          <w:caps/>
          <w:color w:val="000000"/>
          <w:sz w:val="24"/>
          <w:szCs w:val="24"/>
        </w:rPr>
        <w:t xml:space="preserve">affidamento </w:t>
      </w:r>
    </w:p>
    <w:p w:rsidR="002C2569" w:rsidRPr="00F33A39" w:rsidRDefault="007552FF"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Segoe UI Semilight" w:hAnsi="Segoe UI Semilight" w:cs="Segoe UI Semilight"/>
          <w:sz w:val="24"/>
          <w:szCs w:val="24"/>
        </w:rPr>
      </w:pPr>
      <w:r w:rsidRPr="00F33A39">
        <w:rPr>
          <w:rFonts w:ascii="Segoe UI Semilight" w:hAnsi="Segoe UI Semilight" w:cs="Segoe UI Semilight"/>
          <w:color w:val="000000"/>
          <w:sz w:val="24"/>
          <w:szCs w:val="24"/>
        </w:rPr>
        <w:t xml:space="preserve"> </w:t>
      </w:r>
      <w:r w:rsidR="00A23B3E" w:rsidRPr="00F33A39">
        <w:rPr>
          <w:rFonts w:ascii="Segoe UI Semilight" w:hAnsi="Segoe UI Semilight" w:cs="Segoe UI Semilight"/>
          <w:color w:val="000000"/>
          <w:sz w:val="24"/>
          <w:szCs w:val="24"/>
        </w:rPr>
        <w:t>(Tale sezione è da compilare solo se le informazioni sono</w:t>
      </w:r>
      <w:r w:rsidR="00A23B3E" w:rsidRPr="00F33A39">
        <w:rPr>
          <w:rFonts w:ascii="Segoe UI Semilight" w:hAnsi="Segoe UI Semilight" w:cs="Segoe UI Semilight"/>
          <w:sz w:val="24"/>
          <w:szCs w:val="24"/>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6A178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pPr>
              <w:rPr>
                <w:rFonts w:ascii="Segoe UI Semilight" w:hAnsi="Segoe UI Semilight" w:cs="Segoe UI Semilight"/>
                <w:kern w:val="24"/>
                <w:szCs w:val="24"/>
              </w:rPr>
            </w:pPr>
            <w:r w:rsidRPr="00B904A5">
              <w:rPr>
                <w:rFonts w:ascii="Segoe UI Semilight" w:hAnsi="Segoe UI Semilight" w:cs="Segoe UI Semilight"/>
                <w:b/>
                <w:kern w:val="24"/>
                <w:szCs w:val="2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pPr>
              <w:rPr>
                <w:rFonts w:ascii="Segoe UI Semilight" w:hAnsi="Segoe UI Semilight" w:cs="Segoe UI Semilight"/>
                <w:kern w:val="24"/>
                <w:szCs w:val="24"/>
              </w:rPr>
            </w:pPr>
            <w:r w:rsidRPr="00B904A5">
              <w:rPr>
                <w:rFonts w:ascii="Segoe UI Semilight" w:hAnsi="Segoe UI Semilight" w:cs="Segoe UI Semilight"/>
                <w:b/>
                <w:kern w:val="24"/>
                <w:szCs w:val="24"/>
              </w:rPr>
              <w:t>Risposta:</w:t>
            </w:r>
          </w:p>
        </w:tc>
      </w:tr>
      <w:tr w:rsidR="000953DC" w:rsidRPr="006A178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rsidP="002C2569">
            <w:pPr>
              <w:widowControl w:val="0"/>
              <w:rPr>
                <w:rFonts w:ascii="Segoe UI Semilight" w:hAnsi="Segoe UI Semilight" w:cs="Segoe UI Semilight"/>
                <w:b/>
                <w:color w:val="000000"/>
                <w:kern w:val="24"/>
                <w:szCs w:val="24"/>
              </w:rPr>
            </w:pPr>
            <w:r w:rsidRPr="00B904A5">
              <w:rPr>
                <w:rFonts w:ascii="Segoe UI Semilight" w:hAnsi="Segoe UI Semilight" w:cs="Segoe UI Semilight"/>
                <w:color w:val="000000"/>
                <w:kern w:val="24"/>
                <w:szCs w:val="24"/>
              </w:rPr>
              <w:t>L'operatore economico intende subappaltare parte del contratto a terzi?</w:t>
            </w:r>
            <w:r w:rsidRPr="00B904A5">
              <w:rPr>
                <w:rFonts w:ascii="Segoe UI Semilight" w:hAnsi="Segoe UI Semilight" w:cs="Segoe UI Semilight"/>
                <w:b/>
                <w:color w:val="000000"/>
                <w:kern w:val="24"/>
                <w:szCs w:val="24"/>
              </w:rPr>
              <w:t xml:space="preserve"> </w:t>
            </w:r>
          </w:p>
          <w:p w:rsidR="00A23B3E" w:rsidRPr="00B904A5" w:rsidRDefault="00A23B3E" w:rsidP="002C2569">
            <w:pPr>
              <w:widowControl w:val="0"/>
              <w:rPr>
                <w:rFonts w:ascii="Segoe UI Semilight" w:hAnsi="Segoe UI Semilight" w:cs="Segoe UI Semilight"/>
                <w:color w:val="000000"/>
                <w:kern w:val="24"/>
                <w:szCs w:val="24"/>
              </w:rPr>
            </w:pPr>
            <w:r w:rsidRPr="00B904A5">
              <w:rPr>
                <w:rFonts w:ascii="Segoe UI Semilight" w:hAnsi="Segoe UI Semilight" w:cs="Segoe UI Semilight"/>
                <w:b/>
                <w:color w:val="000000"/>
                <w:kern w:val="24"/>
                <w:szCs w:val="24"/>
              </w:rPr>
              <w:t>In caso affermativo:</w:t>
            </w:r>
          </w:p>
          <w:p w:rsidR="00A23B3E" w:rsidRPr="00B904A5" w:rsidRDefault="00A23B3E" w:rsidP="002C2569">
            <w:pPr>
              <w:widowControl w:val="0"/>
              <w:jc w:val="both"/>
              <w:rPr>
                <w:rFonts w:ascii="Segoe UI Semilight" w:hAnsi="Segoe UI Semilight" w:cs="Segoe UI Semilight"/>
                <w:color w:val="000000"/>
                <w:kern w:val="24"/>
                <w:szCs w:val="24"/>
              </w:rPr>
            </w:pPr>
            <w:r w:rsidRPr="00B904A5">
              <w:rPr>
                <w:rFonts w:ascii="Segoe UI Semilight" w:hAnsi="Segoe UI Semilight" w:cs="Segoe UI Semilight"/>
                <w:color w:val="000000"/>
                <w:kern w:val="24"/>
                <w:szCs w:val="24"/>
              </w:rPr>
              <w:t xml:space="preserve">Elencare le prestazioni o lavorazioni che si intende subappaltare e la relativa quota (espressa in percentuale) sull’importo contrattuale:  </w:t>
            </w:r>
          </w:p>
          <w:p w:rsidR="00A23B3E" w:rsidRPr="00B904A5" w:rsidRDefault="00A23B3E" w:rsidP="002C2569">
            <w:pPr>
              <w:widowControl w:val="0"/>
              <w:jc w:val="both"/>
              <w:rPr>
                <w:rFonts w:ascii="Segoe UI Semilight" w:hAnsi="Segoe UI Semilight" w:cs="Segoe UI Semilight"/>
                <w:color w:val="000000"/>
                <w:kern w:val="24"/>
                <w:szCs w:val="2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rsidP="002C2569">
            <w:pPr>
              <w:widowControl w:val="0"/>
              <w:rPr>
                <w:rFonts w:ascii="Segoe UI Semilight" w:hAnsi="Segoe UI Semilight" w:cs="Segoe UI Semilight"/>
                <w:b/>
                <w:color w:val="000000"/>
                <w:kern w:val="24"/>
                <w:szCs w:val="24"/>
              </w:rPr>
            </w:pPr>
            <w:r w:rsidRPr="00B904A5">
              <w:rPr>
                <w:rFonts w:ascii="Segoe UI Semilight" w:hAnsi="Segoe UI Semilight" w:cs="Segoe UI Semilight"/>
                <w:color w:val="000000"/>
                <w:kern w:val="24"/>
                <w:szCs w:val="24"/>
              </w:rPr>
              <w:t>[ ]Sì [ ]No</w:t>
            </w:r>
            <w:r w:rsidRPr="00B904A5">
              <w:rPr>
                <w:rFonts w:ascii="Segoe UI Semilight" w:hAnsi="Segoe UI Semilight" w:cs="Segoe UI Semilight"/>
                <w:color w:val="000000"/>
                <w:kern w:val="24"/>
                <w:szCs w:val="24"/>
              </w:rPr>
              <w:br/>
            </w:r>
          </w:p>
          <w:p w:rsidR="00A23B3E" w:rsidRPr="00B904A5" w:rsidRDefault="00A23B3E" w:rsidP="002C2569">
            <w:pPr>
              <w:widowControl w:val="0"/>
              <w:rPr>
                <w:rFonts w:ascii="Segoe UI Semilight" w:hAnsi="Segoe UI Semilight" w:cs="Segoe UI Semilight"/>
                <w:b/>
                <w:color w:val="000000"/>
                <w:kern w:val="24"/>
                <w:szCs w:val="24"/>
              </w:rPr>
            </w:pPr>
          </w:p>
          <w:p w:rsidR="00A23B3E" w:rsidRPr="00B904A5" w:rsidRDefault="00A23B3E" w:rsidP="002C2569">
            <w:pPr>
              <w:widowControl w:val="0"/>
              <w:rPr>
                <w:rFonts w:ascii="Segoe UI Semilight" w:hAnsi="Segoe UI Semilight" w:cs="Segoe UI Semilight"/>
                <w:color w:val="000000"/>
                <w:kern w:val="24"/>
                <w:szCs w:val="24"/>
              </w:rPr>
            </w:pPr>
            <w:r w:rsidRPr="00B904A5">
              <w:rPr>
                <w:rFonts w:ascii="Segoe UI Semilight" w:hAnsi="Segoe UI Semilight" w:cs="Segoe UI Semilight"/>
                <w:color w:val="000000"/>
                <w:kern w:val="24"/>
                <w:szCs w:val="24"/>
              </w:rPr>
              <w:t xml:space="preserve"> [……………….]    [……………….]</w:t>
            </w:r>
          </w:p>
          <w:p w:rsidR="00BB116C" w:rsidRPr="00B904A5" w:rsidRDefault="00BB116C" w:rsidP="002C2569">
            <w:pPr>
              <w:widowControl w:val="0"/>
              <w:rPr>
                <w:rFonts w:ascii="Segoe UI Semilight" w:hAnsi="Segoe UI Semilight" w:cs="Segoe UI Semilight"/>
                <w:color w:val="000000"/>
                <w:kern w:val="24"/>
                <w:szCs w:val="24"/>
              </w:rPr>
            </w:pPr>
          </w:p>
          <w:p w:rsidR="00A23B3E" w:rsidRPr="00B904A5" w:rsidRDefault="00A23B3E" w:rsidP="002C2569">
            <w:pPr>
              <w:widowControl w:val="0"/>
              <w:rPr>
                <w:rFonts w:ascii="Segoe UI Semilight" w:hAnsi="Segoe UI Semilight" w:cs="Segoe UI Semilight"/>
                <w:color w:val="000000"/>
                <w:kern w:val="24"/>
                <w:szCs w:val="24"/>
              </w:rPr>
            </w:pPr>
            <w:r w:rsidRPr="00B904A5">
              <w:rPr>
                <w:rFonts w:ascii="Segoe UI Semilight" w:hAnsi="Segoe UI Semilight" w:cs="Segoe UI Semilight"/>
                <w:color w:val="000000"/>
                <w:kern w:val="24"/>
                <w:szCs w:val="24"/>
              </w:rPr>
              <w:t>[……………….]</w:t>
            </w:r>
          </w:p>
        </w:tc>
      </w:tr>
    </w:tbl>
    <w:p w:rsidR="00547123" w:rsidRDefault="00547123" w:rsidP="002C2569">
      <w:pPr>
        <w:pStyle w:val="SectionTitle"/>
        <w:keepNext w:val="0"/>
        <w:widowControl w:val="0"/>
        <w:rPr>
          <w:rFonts w:ascii="Segoe UI Semilight" w:hAnsi="Segoe UI Semilight" w:cs="Segoe UI Semilight"/>
          <w:sz w:val="24"/>
          <w:szCs w:val="24"/>
        </w:rPr>
      </w:pPr>
    </w:p>
    <w:p w:rsidR="00A23B3E" w:rsidRPr="00F33A39" w:rsidRDefault="00A23B3E" w:rsidP="002C2569">
      <w:pPr>
        <w:pStyle w:val="SectionTitle"/>
        <w:keepNext w:val="0"/>
        <w:widowControl w:val="0"/>
        <w:rPr>
          <w:rFonts w:ascii="Segoe UI Semilight" w:hAnsi="Segoe UI Semilight" w:cs="Segoe UI Semilight"/>
          <w:b w:val="0"/>
          <w:caps/>
          <w:color w:val="000000"/>
          <w:sz w:val="24"/>
          <w:szCs w:val="24"/>
        </w:rPr>
      </w:pPr>
      <w:r w:rsidRPr="00F33A39">
        <w:rPr>
          <w:rFonts w:ascii="Segoe UI Semilight" w:hAnsi="Segoe UI Semilight" w:cs="Segoe UI Semilight"/>
          <w:sz w:val="24"/>
          <w:szCs w:val="24"/>
        </w:rPr>
        <w:t xml:space="preserve">Parte III: Motivi di </w:t>
      </w:r>
      <w:r w:rsidRPr="00F33A39">
        <w:rPr>
          <w:rFonts w:ascii="Segoe UI Semilight" w:hAnsi="Segoe UI Semilight" w:cs="Segoe UI Semilight"/>
          <w:color w:val="000000"/>
          <w:sz w:val="24"/>
          <w:szCs w:val="24"/>
        </w:rPr>
        <w:t xml:space="preserve">esclusione </w:t>
      </w:r>
    </w:p>
    <w:p w:rsidR="00A23B3E" w:rsidRPr="00F33A39" w:rsidRDefault="00A23B3E" w:rsidP="002C2569">
      <w:pPr>
        <w:pStyle w:val="SectionTitle"/>
        <w:keepNext w:val="0"/>
        <w:widowControl w:val="0"/>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lastRenderedPageBreak/>
        <w:t>A: Motivi legati a condanne penali</w:t>
      </w:r>
    </w:p>
    <w:p w:rsidR="00A23B3E" w:rsidRPr="00F33A39" w:rsidRDefault="00A23B3E" w:rsidP="002C2569">
      <w:pPr>
        <w:widowControl w:val="0"/>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color w:val="000000"/>
          <w:szCs w:val="24"/>
        </w:rPr>
      </w:pPr>
      <w:r w:rsidRPr="00F33A39">
        <w:rPr>
          <w:rFonts w:ascii="Segoe UI Semilight" w:hAnsi="Segoe UI Semilight" w:cs="Segoe UI Semilight"/>
          <w:color w:val="000000"/>
          <w:szCs w:val="24"/>
        </w:rPr>
        <w:t>L'articolo 57, paragrafo 1, della direttiva 2014/24/UE stabilisce i seguenti motivi di esclusione (Articolo 80, comma 1, del Codice):</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Partecipazione a un’organizzazione criminale (</w:t>
      </w:r>
      <w:r w:rsidRPr="00F33A39">
        <w:rPr>
          <w:rStyle w:val="Rimandonotaapidipagina"/>
          <w:rFonts w:ascii="Segoe UI Semilight" w:hAnsi="Segoe UI Semilight" w:cs="Segoe UI Semilight"/>
          <w:color w:val="000000"/>
          <w:szCs w:val="24"/>
        </w:rPr>
        <w:footnoteReference w:id="4"/>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Corruzione(</w:t>
      </w:r>
      <w:r w:rsidRPr="00F33A39">
        <w:rPr>
          <w:rStyle w:val="Rimandonotaapidipagina"/>
          <w:rFonts w:ascii="Segoe UI Semilight" w:hAnsi="Segoe UI Semilight" w:cs="Segoe UI Semilight"/>
          <w:color w:val="000000"/>
          <w:szCs w:val="24"/>
        </w:rPr>
        <w:footnoteReference w:id="5"/>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w w:val="0"/>
          <w:szCs w:val="24"/>
          <w:lang w:eastAsia="fr-BE"/>
        </w:rPr>
        <w:t>F</w:t>
      </w:r>
      <w:r w:rsidRPr="00F33A39">
        <w:rPr>
          <w:rFonts w:ascii="Segoe UI Semilight" w:hAnsi="Segoe UI Semilight" w:cs="Segoe UI Semilight"/>
          <w:color w:val="000000"/>
          <w:szCs w:val="24"/>
        </w:rPr>
        <w:t>rode(</w:t>
      </w:r>
      <w:r w:rsidRPr="00F33A39">
        <w:rPr>
          <w:rStyle w:val="Rimandonotaapidipagina"/>
          <w:rFonts w:ascii="Segoe UI Semilight" w:hAnsi="Segoe UI Semilight" w:cs="Segoe UI Semilight"/>
          <w:color w:val="000000"/>
          <w:szCs w:val="24"/>
        </w:rPr>
        <w:footnoteReference w:id="6"/>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Reati terroristici o reati connessi alle attività terroristiche (</w:t>
      </w:r>
      <w:r w:rsidRPr="00F33A39">
        <w:rPr>
          <w:rStyle w:val="Rimandonotaapidipagina"/>
          <w:rFonts w:ascii="Segoe UI Semilight" w:hAnsi="Segoe UI Semilight" w:cs="Segoe UI Semilight"/>
          <w:color w:val="000000"/>
          <w:szCs w:val="24"/>
        </w:rPr>
        <w:footnoteReference w:id="7"/>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bCs/>
          <w:iCs/>
          <w:color w:val="000000"/>
          <w:w w:val="0"/>
          <w:szCs w:val="24"/>
          <w:lang w:eastAsia="fr-BE"/>
        </w:rPr>
        <w:t>Riciclaggio di proventi</w:t>
      </w:r>
      <w:r w:rsidRPr="00F33A39">
        <w:rPr>
          <w:rFonts w:ascii="Segoe UI Semilight" w:hAnsi="Segoe UI Semilight" w:cs="Segoe UI Semilight"/>
          <w:color w:val="000000"/>
          <w:szCs w:val="24"/>
        </w:rPr>
        <w:t xml:space="preserve"> di attività criminose o finanziamento al terrorismo (</w:t>
      </w:r>
      <w:bookmarkStart w:id="1" w:name="_DV_C1915"/>
      <w:bookmarkEnd w:id="1"/>
      <w:r w:rsidRPr="00F33A39">
        <w:rPr>
          <w:rStyle w:val="Rimandonotaapidipagina"/>
          <w:rFonts w:ascii="Segoe UI Semilight" w:hAnsi="Segoe UI Semilight" w:cs="Segoe UI Semilight"/>
          <w:color w:val="000000"/>
          <w:szCs w:val="24"/>
        </w:rPr>
        <w:footnoteReference w:id="8"/>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AE5CFF"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Lavoro minorile e altre forme di tratta di esseri umani(</w:t>
      </w:r>
      <w:r w:rsidRPr="00F33A39">
        <w:rPr>
          <w:rStyle w:val="Rimandonotaapidipagina"/>
          <w:rFonts w:ascii="Segoe UI Semilight" w:hAnsi="Segoe UI Semilight" w:cs="Segoe UI Semilight"/>
          <w:color w:val="000000"/>
          <w:szCs w:val="24"/>
        </w:rPr>
        <w:footnoteReference w:id="9"/>
      </w:r>
      <w:r w:rsidR="00EB216B" w:rsidRPr="00F33A39">
        <w:rPr>
          <w:rFonts w:ascii="Segoe UI Semilight" w:hAnsi="Segoe UI Semilight" w:cs="Segoe UI Semilight"/>
          <w:color w:val="000000"/>
          <w:szCs w:val="24"/>
        </w:rPr>
        <w:t>)</w:t>
      </w:r>
    </w:p>
    <w:p w:rsidR="005C49E6" w:rsidRPr="00F33A39" w:rsidRDefault="005C49E6" w:rsidP="002C2569">
      <w:pPr>
        <w:pStyle w:val="NumPar1"/>
        <w:widowControl w:val="0"/>
        <w:pBdr>
          <w:top w:val="single" w:sz="4" w:space="1" w:color="00000A"/>
          <w:left w:val="single" w:sz="4" w:space="4" w:color="00000A"/>
          <w:bottom w:val="single" w:sz="4" w:space="1" w:color="00000A"/>
          <w:right w:val="single" w:sz="4" w:space="4" w:color="00000A"/>
        </w:pBdr>
        <w:shd w:val="clear" w:color="auto" w:fill="BFBFBF"/>
        <w:tabs>
          <w:tab w:val="left" w:pos="-142"/>
        </w:tabs>
        <w:rPr>
          <w:rFonts w:ascii="Segoe UI Semilight" w:hAnsi="Segoe UI Semilight" w:cs="Segoe UI Semilight"/>
          <w:color w:val="000000"/>
          <w:szCs w:val="24"/>
        </w:rPr>
      </w:pPr>
      <w:r w:rsidRPr="00F33A39">
        <w:rPr>
          <w:rFonts w:ascii="Segoe UI Semilight" w:hAnsi="Segoe UI Semilight" w:cs="Segoe UI Semilight"/>
          <w:color w:val="000000"/>
          <w:szCs w:val="24"/>
        </w:rPr>
        <w:t>CODICE</w:t>
      </w:r>
    </w:p>
    <w:p w:rsidR="00A23B3E" w:rsidRPr="00F33A39" w:rsidRDefault="00FD32EC"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Segoe UI Semilight" w:hAnsi="Segoe UI Semilight" w:cs="Segoe UI Semilight"/>
          <w:color w:val="000000"/>
          <w:szCs w:val="24"/>
        </w:rPr>
      </w:pP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gni altro delitto da cui derivi, quale pena accessoria, l'incapacità di contrattare con la pubblica amministrazione</w:t>
      </w:r>
      <w:r w:rsidR="00EB216B" w:rsidRPr="00F33A39">
        <w:rPr>
          <w:rFonts w:ascii="Segoe UI Semilight" w:hAnsi="Segoe UI Semilight" w:cs="Segoe UI Semilight"/>
          <w:color w:val="000000"/>
          <w:szCs w:val="24"/>
        </w:rPr>
        <w:t xml:space="preserve"> (lettera </w:t>
      </w:r>
      <w:r w:rsidR="00EB216B" w:rsidRPr="00F33A39">
        <w:rPr>
          <w:rFonts w:ascii="Segoe UI Semilight" w:hAnsi="Segoe UI Semilight" w:cs="Segoe UI Semilight"/>
          <w:i/>
          <w:color w:val="000000"/>
          <w:szCs w:val="24"/>
        </w:rPr>
        <w:t>g</w:t>
      </w:r>
      <w:r w:rsidR="00EB216B" w:rsidRPr="00F33A39">
        <w:rPr>
          <w:rFonts w:ascii="Segoe UI Semilight" w:hAnsi="Segoe UI Semilight" w:cs="Segoe UI Semilight"/>
          <w:color w:val="000000"/>
          <w:szCs w:val="24"/>
        </w:rPr>
        <w:t>) articolo 80, comma 1, del Codice)</w:t>
      </w:r>
      <w:r w:rsidR="00A23B3E" w:rsidRPr="00F33A39">
        <w:rPr>
          <w:rFonts w:ascii="Segoe UI Semilight" w:hAnsi="Segoe UI Semilight" w:cs="Segoe UI Semilight"/>
          <w:color w:val="000000"/>
          <w:szCs w:val="2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33A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legati a condanne penali ai sensi delle disposizioni nazionali di attuazione dei motivi stabiliti dall'articolo 57, paragrafo 1, della direttiva </w:t>
            </w:r>
            <w:r w:rsidRPr="00F33A39">
              <w:rPr>
                <w:rFonts w:ascii="Segoe UI Semilight" w:hAnsi="Segoe UI Semilight" w:cs="Segoe UI Semilight"/>
                <w:color w:val="000000"/>
                <w:szCs w:val="2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Risposta:</w:t>
            </w:r>
          </w:p>
        </w:tc>
      </w:tr>
      <w:tr w:rsidR="00A23B3E" w:rsidRPr="00F33A3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33A39" w:rsidRDefault="00F575CF" w:rsidP="002C2569">
            <w:pPr>
              <w:widowControl w:val="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 soggetti di cui all’art. 80, comma 3, del Codice sono stati </w:t>
            </w:r>
            <w:r w:rsidRPr="00F33A39">
              <w:rPr>
                <w:rFonts w:ascii="Segoe UI Semilight" w:hAnsi="Segoe UI Semilight" w:cs="Segoe UI Semilight"/>
                <w:b/>
                <w:color w:val="000000"/>
                <w:szCs w:val="24"/>
              </w:rPr>
              <w:t>condannati con sentenza definitiva</w:t>
            </w:r>
            <w:r w:rsidRPr="00F33A39">
              <w:rPr>
                <w:rFonts w:ascii="Segoe UI Semilight" w:hAnsi="Segoe UI Semilight" w:cs="Segoe UI Semilight"/>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33A39">
              <w:rPr>
                <w:rFonts w:ascii="Segoe UI Semilight" w:hAnsi="Segoe UI Semilight" w:cs="Segoe UI Semilight"/>
                <w:color w:val="000000"/>
                <w:kern w:val="14"/>
                <w:szCs w:val="24"/>
              </w:rPr>
              <w:t>in seguito alla quale</w:t>
            </w:r>
            <w:r w:rsidRPr="00F33A39">
              <w:rPr>
                <w:rFonts w:ascii="Segoe UI Semilight" w:hAnsi="Segoe UI Semilight" w:cs="Segoe UI Semilight"/>
                <w:color w:val="000000"/>
                <w:szCs w:val="24"/>
              </w:rPr>
              <w:t xml:space="preserve"> sia ancora applicabile un periodo di esclusione stabilito direttamente nella sentenza ovvero desumibile ai sensi dell’art. 80 comma 10? </w:t>
            </w:r>
          </w:p>
          <w:p w:rsidR="00F575CF" w:rsidRPr="00F33A39" w:rsidRDefault="00F575CF" w:rsidP="002C2569">
            <w:pPr>
              <w:widowControl w:val="0"/>
              <w:rPr>
                <w:rStyle w:val="small"/>
                <w:rFonts w:ascii="Segoe UI Semilight" w:hAnsi="Segoe UI Semilight" w:cs="Segoe UI Semilight"/>
                <w:color w:val="000000"/>
                <w:szCs w:val="24"/>
              </w:rPr>
            </w:pPr>
          </w:p>
          <w:p w:rsidR="00270DA2" w:rsidRPr="00F33A39" w:rsidRDefault="00270DA2" w:rsidP="002C2569">
            <w:pPr>
              <w:pStyle w:val="western"/>
              <w:widowControl w:val="0"/>
              <w:spacing w:before="119" w:beforeAutospacing="0" w:after="119" w:line="240" w:lineRule="auto"/>
              <w:rPr>
                <w:rFonts w:ascii="Segoe UI Semilight" w:hAnsi="Segoe UI Semilight" w:cs="Segoe UI Semilight"/>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rsidP="002C2569">
            <w:pPr>
              <w:widowControl w:val="0"/>
              <w:spacing w:after="0"/>
              <w:rPr>
                <w:rFonts w:ascii="Segoe UI Semilight" w:hAnsi="Segoe UI Semilight" w:cs="Segoe UI Semilight"/>
                <w:color w:val="000000"/>
                <w:szCs w:val="24"/>
              </w:rPr>
            </w:pPr>
          </w:p>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w:t>
            </w:r>
            <w:r w:rsidRPr="00F33A39">
              <w:rPr>
                <w:rStyle w:val="Rimandonotaapidipagina"/>
                <w:rFonts w:ascii="Segoe UI Semilight" w:hAnsi="Segoe UI Semilight" w:cs="Segoe UI Semilight"/>
                <w:color w:val="000000"/>
                <w:szCs w:val="24"/>
              </w:rPr>
              <w:footnoteReference w:id="10"/>
            </w:r>
            <w:r w:rsidRPr="00F33A39">
              <w:rPr>
                <w:rFonts w:ascii="Segoe UI Semilight" w:hAnsi="Segoe UI Semilight" w:cs="Segoe UI Semilight"/>
                <w:color w:val="000000"/>
                <w:szCs w:val="24"/>
              </w:rPr>
              <w:t>)</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 (</w:t>
            </w:r>
            <w:r w:rsidRPr="00F33A39">
              <w:rPr>
                <w:rStyle w:val="Rimandonotaapidipagina"/>
                <w:rFonts w:ascii="Segoe UI Semilight" w:hAnsi="Segoe UI Semilight" w:cs="Segoe UI Semilight"/>
                <w:color w:val="000000"/>
                <w:szCs w:val="24"/>
              </w:rPr>
              <w:footnoteReference w:id="11"/>
            </w: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br/>
            </w:r>
          </w:p>
          <w:p w:rsidR="00A23B3E" w:rsidRPr="00F33A39" w:rsidRDefault="00A23B3E" w:rsidP="00FB3543">
            <w:pPr>
              <w:pStyle w:val="Paragrafoelenco1"/>
              <w:numPr>
                <w:ilvl w:val="0"/>
                <w:numId w:val="9"/>
              </w:numPr>
              <w:spacing w:before="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la data della condanna, del decreto penale di condanna o della sentenza di applicazione della pena su richiesta, la relativa durata e il reato commesso tra quelli riportati all’articolo 80, comma 1, lettera da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a </w:t>
            </w:r>
            <w:r w:rsidRPr="00F33A39">
              <w:rPr>
                <w:rFonts w:ascii="Segoe UI Semilight" w:hAnsi="Segoe UI Semilight" w:cs="Segoe UI Semilight"/>
                <w:i/>
                <w:color w:val="000000"/>
                <w:szCs w:val="24"/>
              </w:rPr>
              <w:t>g)</w:t>
            </w:r>
            <w:r w:rsidRPr="00F33A39">
              <w:rPr>
                <w:rFonts w:ascii="Segoe UI Semilight" w:hAnsi="Segoe UI Semilight" w:cs="Segoe UI Semilight"/>
                <w:color w:val="000000"/>
                <w:szCs w:val="24"/>
              </w:rPr>
              <w:t xml:space="preserve"> del Codice e i motivi di condanna,</w:t>
            </w:r>
          </w:p>
          <w:p w:rsidR="00A23B3E" w:rsidRPr="00F33A39" w:rsidRDefault="00A23B3E">
            <w:pPr>
              <w:pStyle w:val="Paragrafoelenco1"/>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b) dati identificativi delle persone condannate [ ];</w:t>
            </w:r>
            <w:r w:rsidRPr="00F33A39">
              <w:rPr>
                <w:rFonts w:ascii="Segoe UI Semilight" w:hAnsi="Segoe UI Semilight" w:cs="Segoe UI Semilight"/>
                <w:color w:val="000000"/>
                <w:szCs w:val="24"/>
              </w:rPr>
              <w:br/>
            </w:r>
          </w:p>
          <w:p w:rsidR="00A23B3E" w:rsidRPr="00F33A39" w:rsidRDefault="00A23B3E" w:rsidP="009644B4">
            <w:pPr>
              <w:spacing w:after="0"/>
              <w:jc w:val="both"/>
              <w:rPr>
                <w:rFonts w:ascii="Segoe UI Semilight" w:hAnsi="Segoe UI Semilight" w:cs="Segoe UI Semilight"/>
                <w:color w:val="000000"/>
                <w:szCs w:val="24"/>
              </w:rPr>
            </w:pPr>
            <w:r w:rsidRPr="002C2569">
              <w:rPr>
                <w:rFonts w:ascii="Segoe UI Semilight" w:hAnsi="Segoe UI Semilight" w:cs="Segoe UI Semilight"/>
                <w:color w:val="000000"/>
                <w:szCs w:val="24"/>
              </w:rPr>
              <w:t>c)</w:t>
            </w:r>
            <w:r w:rsidR="00F575CF" w:rsidRPr="00F33A39">
              <w:rPr>
                <w:rFonts w:ascii="Segoe UI Semilight" w:hAnsi="Segoe UI Semilight" w:cs="Segoe UI Semilight"/>
                <w:b/>
                <w:color w:val="000000"/>
                <w:szCs w:val="24"/>
              </w:rPr>
              <w:t xml:space="preserve"> </w:t>
            </w:r>
            <w:r w:rsidR="00F575CF" w:rsidRPr="00F33A39">
              <w:rPr>
                <w:rFonts w:ascii="Segoe UI Semilight" w:hAnsi="Segoe UI Semilight" w:cs="Segoe UI Semilight"/>
                <w:color w:val="000000"/>
                <w:kern w:val="14"/>
                <w:szCs w:val="24"/>
              </w:rPr>
              <w:t>se stabilita direttamente nella sentenza di condanna</w:t>
            </w:r>
            <w:r w:rsidR="008F12E6" w:rsidRPr="00F33A39">
              <w:rPr>
                <w:rFonts w:ascii="Segoe UI Semilight" w:hAnsi="Segoe UI Semilight" w:cs="Segoe UI Semilight"/>
                <w:color w:val="000000"/>
                <w:kern w:val="14"/>
                <w:szCs w:val="24"/>
              </w:rPr>
              <w:t xml:space="preserve"> la durata della pena accessoria, indicare</w:t>
            </w:r>
            <w:r w:rsidR="00F575CF" w:rsidRPr="00F33A39">
              <w:rPr>
                <w:rFonts w:ascii="Segoe UI Semilight" w:hAnsi="Segoe UI Semilight" w:cs="Segoe UI Semilight"/>
                <w:color w:val="000000"/>
                <w:kern w:val="14"/>
                <w:szCs w:val="24"/>
              </w:rPr>
              <w:t>:</w:t>
            </w:r>
            <w:r w:rsidRPr="00F33A39">
              <w:rPr>
                <w:rFonts w:ascii="Segoe UI Semilight" w:hAnsi="Segoe UI Semilight" w:cs="Segoe UI Semilight"/>
                <w:b/>
                <w:color w:val="000000"/>
                <w:szCs w:val="2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a) Data:[  ], durata [   ], lettera comma 1, articolo 80 [  ], motivi:[       ]</w:t>
            </w:r>
            <w:r w:rsidRPr="00F33A39">
              <w:rPr>
                <w:rFonts w:ascii="Segoe UI Semilight" w:hAnsi="Segoe UI Semilight" w:cs="Segoe UI Semilight"/>
                <w:i/>
                <w:color w:val="000000"/>
                <w:szCs w:val="24"/>
                <w:vertAlign w:val="superscript"/>
              </w:rPr>
              <w:t xml:space="preserve"> </w:t>
            </w:r>
            <w:r w:rsidRPr="00F33A39">
              <w:rPr>
                <w:rFonts w:ascii="Segoe UI Semilight" w:hAnsi="Segoe UI Semilight" w:cs="Segoe UI Semilight"/>
                <w:color w:val="000000"/>
                <w:szCs w:val="24"/>
              </w:rPr>
              <w:br/>
            </w: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Pr="00F33A39" w:rsidRDefault="002C2569">
            <w:pPr>
              <w:spacing w:after="0"/>
              <w:rPr>
                <w:rFonts w:ascii="Segoe UI Semilight" w:hAnsi="Segoe UI Semilight" w:cs="Segoe UI Semilight"/>
                <w:color w:val="000000"/>
                <w:szCs w:val="24"/>
              </w:rPr>
            </w:pPr>
          </w:p>
          <w:p w:rsidR="00A23B3E" w:rsidRPr="002C2569" w:rsidRDefault="00A23B3E" w:rsidP="002C2569">
            <w:pPr>
              <w:pStyle w:val="Paragrafoelenco"/>
              <w:numPr>
                <w:ilvl w:val="0"/>
                <w:numId w:val="9"/>
              </w:numPr>
              <w:spacing w:after="0"/>
              <w:rPr>
                <w:rFonts w:ascii="Segoe UI Semilight" w:hAnsi="Segoe UI Semilight" w:cs="Segoe UI Semilight"/>
                <w:color w:val="000000"/>
                <w:szCs w:val="24"/>
              </w:rPr>
            </w:pPr>
            <w:r w:rsidRPr="002C2569">
              <w:rPr>
                <w:rFonts w:ascii="Segoe UI Semilight" w:hAnsi="Segoe UI Semilight" w:cs="Segoe UI Semilight"/>
                <w:color w:val="000000"/>
                <w:szCs w:val="24"/>
              </w:rPr>
              <w:t>[……]</w:t>
            </w:r>
            <w:r w:rsidRPr="002C2569">
              <w:rPr>
                <w:rFonts w:ascii="Segoe UI Semilight" w:hAnsi="Segoe UI Semilight" w:cs="Segoe UI Semilight"/>
                <w:color w:val="000000"/>
                <w:szCs w:val="24"/>
              </w:rPr>
              <w:br/>
            </w:r>
          </w:p>
          <w:p w:rsidR="002C2569" w:rsidRPr="002C2569" w:rsidRDefault="002C2569" w:rsidP="002C2569">
            <w:pPr>
              <w:pStyle w:val="Paragrafoelenco"/>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 durata del periodo d'esclusione [..…], lettera comma 1, articolo 80 [  ], </w:t>
            </w:r>
          </w:p>
        </w:tc>
      </w:tr>
      <w:tr w:rsidR="00A23B3E" w:rsidRPr="00F33A3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In caso di sentenze di condanna, l'operatore economico ha adottato misure sufficienti a dimostrare la sua affidabilità nonostante l'esistenza di un pertinente motivo di esclusione</w:t>
            </w:r>
            <w:r w:rsidRPr="00F33A39">
              <w:rPr>
                <w:rStyle w:val="Rimandonotaapidipagina"/>
                <w:rFonts w:ascii="Segoe UI Semilight" w:hAnsi="Segoe UI Semilight" w:cs="Segoe UI Semilight"/>
                <w:szCs w:val="24"/>
              </w:rPr>
              <w:footnoteReference w:id="12"/>
            </w:r>
            <w:r w:rsidRPr="00F33A39">
              <w:rPr>
                <w:rFonts w:ascii="Segoe UI Semilight" w:hAnsi="Segoe UI Semilight" w:cs="Segoe UI Semilight"/>
                <w:szCs w:val="24"/>
              </w:rPr>
              <w:t xml:space="preserve"> </w:t>
            </w:r>
            <w:r w:rsidRPr="00F33A39">
              <w:rPr>
                <w:rFonts w:ascii="Segoe UI Semilight" w:hAnsi="Segoe UI Semilight" w:cs="Segoe UI Semilight"/>
                <w:b/>
                <w:szCs w:val="24"/>
              </w:rPr>
              <w:t>(</w:t>
            </w:r>
            <w:r w:rsidRPr="00F33A39">
              <w:rPr>
                <w:rStyle w:val="NormalBoldChar"/>
                <w:rFonts w:ascii="Segoe UI Semilight" w:eastAsia="Calibri" w:hAnsi="Segoe UI Semilight" w:cs="Segoe UI Semilight"/>
                <w:szCs w:val="24"/>
              </w:rPr>
              <w:t xml:space="preserve">autodisciplina o “Self-Cleaning”, cfr. </w:t>
            </w:r>
            <w:r w:rsidRPr="00F33A39">
              <w:rPr>
                <w:rStyle w:val="NormalBoldChar"/>
                <w:rFonts w:ascii="Segoe UI Semilight" w:eastAsia="Calibri" w:hAnsi="Segoe UI Semilight" w:cs="Segoe UI Semilight"/>
                <w:color w:val="000000"/>
                <w:szCs w:val="24"/>
              </w:rPr>
              <w:t>articolo 80, comma 7)</w:t>
            </w:r>
            <w:r w:rsidRPr="00F33A39">
              <w:rPr>
                <w:rFonts w:ascii="Segoe UI Semilight" w:hAnsi="Segoe UI Semilight" w:cs="Segoe UI Semilight"/>
                <w:b/>
                <w:color w:val="000000"/>
                <w:szCs w:val="2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46950">
            <w:pPr>
              <w:spacing w:after="0"/>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1)</w:t>
            </w:r>
            <w:r w:rsidRPr="00F33A39">
              <w:rPr>
                <w:rFonts w:ascii="Segoe UI Semilight" w:hAnsi="Segoe UI Semilight" w:cs="Segoe UI Semilight"/>
                <w:color w:val="000000"/>
                <w:szCs w:val="24"/>
              </w:rPr>
              <w:tab/>
              <w:t>la sentenza di condanna definitiva ha riconosciuto l’attenuante della collaborazione come definita dalle singole fattispecie di reato?</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Se la sentenza definitiva di condanna prevede una pena detentiva non superiore a 18 mesi?</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3)</w:t>
            </w:r>
            <w:r w:rsidRPr="00F33A39">
              <w:rPr>
                <w:rFonts w:ascii="Segoe UI Semilight" w:hAnsi="Segoe UI Semilight" w:cs="Segoe UI Semilight"/>
                <w:color w:val="000000"/>
                <w:szCs w:val="24"/>
              </w:rPr>
              <w:tab/>
              <w:t>in caso di risposta affermativa per le ipotesi 1) e/o 2), i soggetti di cui all’art. 80, comma 3, del Codice:</w:t>
            </w:r>
          </w:p>
          <w:p w:rsidR="00A23B3E"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hanno risarcito interamente il danno?</w:t>
            </w:r>
          </w:p>
          <w:p w:rsidR="002C2569" w:rsidRPr="00F33A39" w:rsidRDefault="002C2569"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sono impegnati formalmente a risarcire il danno?</w:t>
            </w:r>
          </w:p>
          <w:p w:rsidR="00270DA2" w:rsidRDefault="00270DA2" w:rsidP="005309A4">
            <w:pPr>
              <w:tabs>
                <w:tab w:val="left" w:pos="304"/>
              </w:tabs>
              <w:spacing w:after="0"/>
              <w:jc w:val="both"/>
              <w:rPr>
                <w:rFonts w:ascii="Segoe UI Semilight" w:hAnsi="Segoe UI Semilight" w:cs="Segoe UI Semilight"/>
                <w:color w:val="000000"/>
                <w:szCs w:val="24"/>
              </w:rPr>
            </w:pPr>
          </w:p>
          <w:p w:rsidR="002C2569" w:rsidRDefault="002C2569" w:rsidP="005309A4">
            <w:pPr>
              <w:tabs>
                <w:tab w:val="left" w:pos="304"/>
              </w:tabs>
              <w:spacing w:after="0"/>
              <w:jc w:val="both"/>
              <w:rPr>
                <w:rFonts w:ascii="Segoe UI Semilight" w:hAnsi="Segoe UI Semilight" w:cs="Segoe UI Semilight"/>
                <w:color w:val="000000"/>
                <w:szCs w:val="24"/>
              </w:rPr>
            </w:pPr>
          </w:p>
          <w:p w:rsidR="002C2569" w:rsidRDefault="002C2569" w:rsidP="005309A4">
            <w:pPr>
              <w:tabs>
                <w:tab w:val="left" w:pos="304"/>
              </w:tabs>
              <w:spacing w:after="0"/>
              <w:jc w:val="both"/>
              <w:rPr>
                <w:rFonts w:ascii="Segoe UI Semilight" w:hAnsi="Segoe UI Semilight" w:cs="Segoe UI Semilight"/>
                <w:color w:val="000000"/>
                <w:szCs w:val="24"/>
              </w:rPr>
            </w:pPr>
          </w:p>
          <w:p w:rsidR="002C2569" w:rsidRPr="00F33A39" w:rsidRDefault="002C2569"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4)</w:t>
            </w:r>
            <w:r w:rsidRPr="00F33A39">
              <w:rPr>
                <w:rFonts w:ascii="Segoe UI Semilight" w:hAnsi="Segoe UI Semilight" w:cs="Segoe UI Semilight"/>
                <w:color w:val="000000"/>
                <w:szCs w:val="24"/>
              </w:rPr>
              <w:tab/>
              <w:t>per le ipotesi 1) e 2 l’operatore economico ha adottato misure di carattere tecnico o organizzativo e relativi al personale idonei a prevenire ulteriori illeciti o reati?</w:t>
            </w: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F62F53">
            <w:pPr>
              <w:pStyle w:val="western"/>
              <w:spacing w:before="119" w:beforeAutospacing="0" w:after="0" w:line="240" w:lineRule="auto"/>
              <w:rPr>
                <w:rFonts w:ascii="Segoe UI Semilight" w:hAnsi="Segoe UI Semilight" w:cs="Segoe UI Semilight"/>
                <w:color w:val="000000"/>
              </w:rPr>
            </w:pPr>
            <w:r w:rsidRPr="00F33A39">
              <w:rPr>
                <w:rFonts w:ascii="Segoe UI Semilight" w:hAnsi="Segoe UI Semilight" w:cs="Segoe UI Semilight"/>
                <w:color w:val="000000"/>
              </w:rPr>
              <w:t>5)</w:t>
            </w:r>
            <w:r w:rsidRPr="00F33A39">
              <w:rPr>
                <w:rFonts w:ascii="Segoe UI Semilight" w:hAnsi="Segoe UI Semilight" w:cs="Segoe UI Semilight"/>
                <w:b/>
                <w:bCs/>
                <w:color w:val="000000"/>
              </w:rPr>
              <w:t xml:space="preserve"> </w:t>
            </w:r>
            <w:r w:rsidRPr="00F33A39">
              <w:rPr>
                <w:rFonts w:ascii="Segoe UI Semilight" w:hAnsi="Segoe UI Semilight" w:cs="Segoe UI Semilight"/>
                <w:bCs/>
                <w:color w:val="000000"/>
              </w:rPr>
              <w:t>se le sentenze di condanne  sono state emesse nei confronti dei soggetti ces</w:t>
            </w:r>
            <w:r w:rsidR="00AA5F93" w:rsidRPr="00F33A39">
              <w:rPr>
                <w:rFonts w:ascii="Segoe UI Semilight" w:hAnsi="Segoe UI Semilight" w:cs="Segoe UI Semilight"/>
                <w:bCs/>
                <w:color w:val="000000"/>
              </w:rPr>
              <w:t>sati di cui all’art. 80 comma 3</w:t>
            </w:r>
            <w:r w:rsidRPr="00F33A39">
              <w:rPr>
                <w:rFonts w:ascii="Segoe UI Semilight" w:hAnsi="Segoe UI Semilight" w:cs="Segoe UI Semilight"/>
                <w:bCs/>
                <w:color w:val="000000"/>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A23B3E" w:rsidRPr="00F33A39" w:rsidRDefault="00CD3E4F">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 Sì [ ] No</w:t>
            </w:r>
          </w:p>
          <w:p w:rsidR="00A46950" w:rsidRDefault="00A46950" w:rsidP="00CD3E4F">
            <w:pPr>
              <w:spacing w:before="0" w:after="0"/>
              <w:rPr>
                <w:rFonts w:ascii="Segoe UI Semilight" w:hAnsi="Segoe UI Semilight" w:cs="Segoe UI Semilight"/>
                <w:color w:val="000000"/>
                <w:szCs w:val="24"/>
              </w:rPr>
            </w:pPr>
          </w:p>
          <w:p w:rsidR="002C2569" w:rsidRDefault="002C2569" w:rsidP="00CD3E4F">
            <w:pPr>
              <w:spacing w:before="0" w:after="0"/>
              <w:rPr>
                <w:rFonts w:ascii="Segoe UI Semilight" w:hAnsi="Segoe UI Semilight" w:cs="Segoe UI Semilight"/>
                <w:color w:val="000000"/>
                <w:szCs w:val="24"/>
              </w:rPr>
            </w:pPr>
          </w:p>
          <w:p w:rsidR="002C2569" w:rsidRPr="00F33A39" w:rsidRDefault="002C2569" w:rsidP="00CD3E4F">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2C2569" w:rsidRPr="00F33A3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2C2569" w:rsidRPr="00F33A39" w:rsidRDefault="002C2569">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rsidP="005309A4">
            <w:pPr>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elencare la documentazione pertinente [    ] e, se disponibile elettronicamente, indicare: (indirizzo web, autorità o organismo di emanazione, riferimento preciso della documentazione):</w:t>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270DA2" w:rsidRDefault="00270DA2">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Pr="00F33A39" w:rsidRDefault="002C2569">
            <w:pPr>
              <w:spacing w:after="0"/>
              <w:rPr>
                <w:rFonts w:ascii="Segoe UI Semilight" w:hAnsi="Segoe UI Semilight" w:cs="Segoe UI Semilight"/>
                <w:color w:val="000000"/>
                <w:szCs w:val="24"/>
              </w:rPr>
            </w:pPr>
          </w:p>
          <w:p w:rsidR="00270DA2" w:rsidRPr="00F33A39" w:rsidRDefault="00270DA2">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3E60D1" w:rsidRPr="00F33A39" w:rsidRDefault="003E60D1" w:rsidP="00A46950">
      <w:pPr>
        <w:jc w:val="center"/>
        <w:rPr>
          <w:rFonts w:ascii="Segoe UI Semilight" w:hAnsi="Segoe UI Semilight" w:cs="Segoe UI Semilight"/>
          <w:w w:val="0"/>
          <w:szCs w:val="24"/>
        </w:rPr>
      </w:pPr>
    </w:p>
    <w:p w:rsidR="00B904A5" w:rsidRDefault="00B904A5" w:rsidP="00A46950">
      <w:pPr>
        <w:jc w:val="center"/>
        <w:rPr>
          <w:rFonts w:ascii="Segoe UI Semilight" w:hAnsi="Segoe UI Semilight" w:cs="Segoe UI Semilight"/>
          <w:w w:val="0"/>
          <w:szCs w:val="24"/>
        </w:rPr>
      </w:pPr>
    </w:p>
    <w:p w:rsidR="00B904A5" w:rsidRDefault="00B904A5" w:rsidP="00A46950">
      <w:pPr>
        <w:jc w:val="center"/>
        <w:rPr>
          <w:rFonts w:ascii="Segoe UI Semilight" w:hAnsi="Segoe UI Semilight" w:cs="Segoe UI Semilight"/>
          <w:w w:val="0"/>
          <w:szCs w:val="24"/>
        </w:rPr>
      </w:pPr>
    </w:p>
    <w:p w:rsidR="00B904A5" w:rsidRDefault="00B904A5" w:rsidP="00A46950">
      <w:pPr>
        <w:jc w:val="center"/>
        <w:rPr>
          <w:rFonts w:ascii="Segoe UI Semilight" w:hAnsi="Segoe UI Semilight" w:cs="Segoe UI Semilight"/>
          <w:w w:val="0"/>
          <w:szCs w:val="24"/>
        </w:rPr>
      </w:pPr>
    </w:p>
    <w:p w:rsidR="00A23B3E" w:rsidRPr="00F33A39" w:rsidRDefault="00A23B3E" w:rsidP="00A46950">
      <w:pPr>
        <w:jc w:val="center"/>
        <w:rPr>
          <w:rFonts w:ascii="Segoe UI Semilight" w:hAnsi="Segoe UI Semilight" w:cs="Segoe UI Semilight"/>
          <w:szCs w:val="24"/>
        </w:rPr>
      </w:pPr>
      <w:r w:rsidRPr="00F33A39">
        <w:rPr>
          <w:rFonts w:ascii="Segoe UI Semilight" w:hAnsi="Segoe UI Semilight" w:cs="Segoe UI Semilight"/>
          <w:w w:val="0"/>
          <w:szCs w:val="2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33A3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Pagamento di imposte, tasse o contributi previdenziali </w:t>
            </w:r>
            <w:r w:rsidRPr="00F33A39">
              <w:rPr>
                <w:rFonts w:ascii="Segoe UI Semilight" w:hAnsi="Segoe UI Semilight" w:cs="Segoe UI Semilight"/>
                <w:color w:val="000000"/>
                <w:szCs w:val="2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soddisfatto tutti </w:t>
            </w:r>
            <w:r w:rsidRPr="00F33A39">
              <w:rPr>
                <w:rFonts w:ascii="Segoe UI Semilight" w:hAnsi="Segoe UI Semilight" w:cs="Segoe UI Semilight"/>
                <w:b/>
                <w:color w:val="000000"/>
                <w:szCs w:val="24"/>
              </w:rPr>
              <w:t>gli obblighi relativi al pagamento di imposte, tasse o contributi previdenziali,</w:t>
            </w:r>
            <w:r w:rsidRPr="00F33A39">
              <w:rPr>
                <w:rFonts w:ascii="Segoe UI Semilight" w:hAnsi="Segoe UI Semilight" w:cs="Segoe UI Semilight"/>
                <w:color w:val="000000"/>
                <w:szCs w:val="2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 Sì [ ] No</w:t>
            </w:r>
          </w:p>
        </w:tc>
      </w:tr>
      <w:tr w:rsidR="00A23B3E" w:rsidRPr="00F33A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br/>
              <w:t>In caso negativo</w:t>
            </w:r>
            <w:r w:rsidRPr="00F33A39">
              <w:rPr>
                <w:rFonts w:ascii="Segoe UI Semilight" w:hAnsi="Segoe UI Semilight" w:cs="Segoe UI Semilight"/>
                <w:color w:val="000000"/>
                <w:szCs w:val="24"/>
              </w:rPr>
              <w:t>, indicare:</w:t>
            </w:r>
            <w:r w:rsidRPr="00F33A39">
              <w:rPr>
                <w:rFonts w:ascii="Segoe UI Semilight" w:hAnsi="Segoe UI Semilight" w:cs="Segoe UI Semilight"/>
                <w:color w:val="000000"/>
                <w:szCs w:val="24"/>
              </w:rPr>
              <w:br/>
            </w:r>
          </w:p>
          <w:p w:rsidR="00A23B3E" w:rsidRPr="00F33A39" w:rsidRDefault="00A23B3E">
            <w:p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a)   Paese o Stato membro interessato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Di quale importo si tratta</w:t>
            </w:r>
            <w:r w:rsidRPr="00F33A39">
              <w:rPr>
                <w:rFonts w:ascii="Segoe UI Semilight" w:hAnsi="Segoe UI Semilight" w:cs="Segoe UI Semilight"/>
                <w:color w:val="000000"/>
                <w:szCs w:val="24"/>
              </w:rPr>
              <w:br/>
            </w:r>
          </w:p>
          <w:p w:rsidR="00BF74E1"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c)   Come è stata stabilita tale inottemperanza:</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1)   Mediante una </w:t>
            </w:r>
            <w:r w:rsidRPr="00F33A39">
              <w:rPr>
                <w:rFonts w:ascii="Segoe UI Semilight" w:hAnsi="Segoe UI Semilight" w:cs="Segoe UI Semilight"/>
                <w:b/>
                <w:color w:val="000000"/>
                <w:szCs w:val="24"/>
              </w:rPr>
              <w:t>decisione</w:t>
            </w:r>
            <w:r w:rsidRPr="00F33A39">
              <w:rPr>
                <w:rFonts w:ascii="Segoe UI Semilight" w:hAnsi="Segoe UI Semilight" w:cs="Segoe UI Semilight"/>
                <w:color w:val="000000"/>
                <w:szCs w:val="24"/>
              </w:rPr>
              <w:t xml:space="preserve"> giudiziaria o amministrativa:</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Tale decisione è definitiva e vincolante?</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Indicare la data della sentenza di condanna o della decisione.</w:t>
            </w:r>
          </w:p>
          <w:p w:rsidR="00A23B3E"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Nel caso di una sentenza di condanna, </w:t>
            </w:r>
            <w:r w:rsidRPr="00F33A39">
              <w:rPr>
                <w:rFonts w:ascii="Segoe UI Semilight" w:hAnsi="Segoe UI Semilight" w:cs="Segoe UI Semilight"/>
                <w:b/>
                <w:color w:val="000000"/>
                <w:szCs w:val="24"/>
              </w:rPr>
              <w:t xml:space="preserve">se stabilita </w:t>
            </w:r>
            <w:r w:rsidRPr="00F33A39">
              <w:rPr>
                <w:rFonts w:ascii="Segoe UI Semilight" w:hAnsi="Segoe UI Semilight" w:cs="Segoe UI Semilight"/>
                <w:b/>
                <w:color w:val="000000"/>
                <w:szCs w:val="24"/>
                <w:u w:val="single"/>
              </w:rPr>
              <w:t xml:space="preserve">direttamente </w:t>
            </w:r>
            <w:r w:rsidRPr="00F33A39">
              <w:rPr>
                <w:rFonts w:ascii="Segoe UI Semilight" w:hAnsi="Segoe UI Semilight" w:cs="Segoe UI Semilight"/>
                <w:b/>
                <w:color w:val="000000"/>
                <w:szCs w:val="24"/>
              </w:rPr>
              <w:t>nella sentenza di condanna</w:t>
            </w:r>
            <w:r w:rsidRPr="00F33A39">
              <w:rPr>
                <w:rFonts w:ascii="Segoe UI Semilight" w:hAnsi="Segoe UI Semilight" w:cs="Segoe UI Semilight"/>
                <w:color w:val="000000"/>
                <w:szCs w:val="24"/>
              </w:rPr>
              <w:t>, la durata del periodo d'esclusione:</w:t>
            </w:r>
          </w:p>
          <w:p w:rsidR="00A23B3E"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2)    In </w:t>
            </w:r>
            <w:r w:rsidRPr="00F33A39">
              <w:rPr>
                <w:rFonts w:ascii="Segoe UI Semilight" w:hAnsi="Segoe UI Semilight" w:cs="Segoe UI Semilight"/>
                <w:b/>
                <w:color w:val="000000"/>
                <w:szCs w:val="24"/>
              </w:rPr>
              <w:t>altro modo</w:t>
            </w:r>
            <w:r w:rsidRPr="00F33A39">
              <w:rPr>
                <w:rFonts w:ascii="Segoe UI Semilight" w:hAnsi="Segoe UI Semilight" w:cs="Segoe UI Semilight"/>
                <w:color w:val="000000"/>
                <w:szCs w:val="24"/>
              </w:rPr>
              <w:t>? Specificare:</w:t>
            </w:r>
          </w:p>
          <w:p w:rsidR="008629E3" w:rsidRPr="00F33A39" w:rsidRDefault="008629E3">
            <w:pPr>
              <w:rPr>
                <w:rFonts w:ascii="Segoe UI Semilight" w:hAnsi="Segoe UI Semilight" w:cs="Segoe UI Semilight"/>
                <w:color w:val="000000"/>
                <w:szCs w:val="24"/>
              </w:rPr>
            </w:pPr>
          </w:p>
          <w:p w:rsidR="00A23B3E" w:rsidRPr="00F33A39" w:rsidRDefault="00A23B3E" w:rsidP="00BF74E1">
            <w:pPr>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w w:val="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iret1"/>
              <w:rPr>
                <w:rFonts w:ascii="Segoe UI Semilight" w:hAnsi="Segoe UI Semilight" w:cs="Segoe UI Semilight"/>
                <w:color w:val="000000"/>
                <w:szCs w:val="24"/>
              </w:rPr>
            </w:pPr>
            <w:r w:rsidRPr="00F33A39">
              <w:rPr>
                <w:rFonts w:ascii="Segoe UI Semilight" w:hAnsi="Segoe UI Semilight" w:cs="Segoe UI Semilight"/>
                <w:b/>
                <w:color w:val="000000"/>
                <w:szCs w:val="2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Contributi previdenziali</w:t>
            </w:r>
          </w:p>
        </w:tc>
      </w:tr>
      <w:tr w:rsidR="00A23B3E" w:rsidRPr="00F33A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8629E3" w:rsidRDefault="00A23B3E" w:rsidP="002C2569">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p>
          <w:p w:rsidR="008629E3" w:rsidRDefault="008629E3" w:rsidP="002C2569">
            <w:pPr>
              <w:spacing w:before="240"/>
              <w:rPr>
                <w:rFonts w:ascii="Segoe UI Semilight" w:hAnsi="Segoe UI Semilight" w:cs="Segoe UI Semilight"/>
                <w:color w:val="000000"/>
                <w:szCs w:val="24"/>
              </w:rPr>
            </w:pPr>
          </w:p>
          <w:p w:rsidR="00A23B3E" w:rsidRPr="00F33A39" w:rsidRDefault="00A23B3E" w:rsidP="008629E3">
            <w:pPr>
              <w:rPr>
                <w:rFonts w:ascii="Segoe UI Semilight" w:hAnsi="Segoe UI Semilight" w:cs="Segoe UI Semilight"/>
                <w:color w:val="000000"/>
                <w:szCs w:val="24"/>
              </w:rPr>
            </w:pPr>
            <w:r w:rsidRPr="00F33A39">
              <w:rPr>
                <w:rFonts w:ascii="Segoe UI Semilight" w:hAnsi="Segoe UI Semilight" w:cs="Segoe UI Semilight"/>
                <w:color w:val="000000"/>
                <w:szCs w:val="24"/>
              </w:rPr>
              <w:t>c1) [ ] Sì [ ] No</w:t>
            </w:r>
          </w:p>
          <w:p w:rsidR="008629E3" w:rsidRDefault="008629E3">
            <w:pPr>
              <w:pStyle w:val="Tiret0"/>
              <w:ind w:left="850" w:hanging="850"/>
              <w:rPr>
                <w:rFonts w:ascii="Segoe UI Semilight" w:hAnsi="Segoe UI Semilight" w:cs="Segoe UI Semilight"/>
                <w:color w:val="000000"/>
                <w:szCs w:val="24"/>
              </w:rPr>
            </w:pPr>
          </w:p>
          <w:p w:rsidR="00A23B3E" w:rsidRPr="00F33A39" w:rsidRDefault="003C2664" w:rsidP="008629E3">
            <w:pPr>
              <w:pStyle w:val="Tiret0"/>
              <w:spacing w:before="0"/>
              <w:ind w:left="851" w:hanging="851"/>
              <w:rPr>
                <w:rFonts w:ascii="Segoe UI Semilight" w:hAnsi="Segoe UI Semilight" w:cs="Segoe UI Semilight"/>
                <w:color w:val="000000"/>
                <w:szCs w:val="24"/>
              </w:rPr>
            </w:pPr>
            <w:r>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8629E3" w:rsidRDefault="008629E3">
            <w:pPr>
              <w:pStyle w:val="Tiret0"/>
              <w:ind w:left="850" w:hanging="850"/>
              <w:rPr>
                <w:rFonts w:ascii="Segoe UI Semilight" w:hAnsi="Segoe UI Semilight" w:cs="Segoe UI Semilight"/>
                <w:color w:val="000000"/>
                <w:szCs w:val="24"/>
              </w:rPr>
            </w:pP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F351F0" w:rsidRPr="00F33A39" w:rsidRDefault="00F351F0">
            <w:pPr>
              <w:pStyle w:val="Tiret0"/>
              <w:ind w:left="850" w:hanging="850"/>
              <w:rPr>
                <w:rFonts w:ascii="Segoe UI Semilight" w:hAnsi="Segoe UI Semilight" w:cs="Segoe UI Semilight"/>
                <w:color w:val="000000"/>
                <w:szCs w:val="24"/>
              </w:rPr>
            </w:pP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r w:rsidRPr="00F33A39">
              <w:rPr>
                <w:rFonts w:ascii="Segoe UI Semilight" w:hAnsi="Segoe UI Semilight" w:cs="Segoe UI Semilight"/>
                <w:color w:val="000000"/>
                <w:w w:val="0"/>
                <w:szCs w:val="24"/>
              </w:rPr>
              <w:br/>
            </w: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d) [ ]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F351F0"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A23B3E" w:rsidRPr="00F33A39" w:rsidRDefault="00A23B3E" w:rsidP="008629E3">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c1) [ ] Sì [ ] No</w:t>
            </w:r>
          </w:p>
          <w:p w:rsidR="008629E3" w:rsidRDefault="008629E3">
            <w:pPr>
              <w:pStyle w:val="Tiret0"/>
              <w:ind w:left="850" w:hanging="850"/>
              <w:rPr>
                <w:rFonts w:ascii="Segoe UI Semilight" w:hAnsi="Segoe UI Semilight" w:cs="Segoe UI Semilight"/>
                <w:color w:val="000000"/>
                <w:szCs w:val="24"/>
              </w:rPr>
            </w:pPr>
          </w:p>
          <w:p w:rsidR="00A23B3E" w:rsidRPr="00F33A39" w:rsidRDefault="003C2664">
            <w:pPr>
              <w:pStyle w:val="Tiret0"/>
              <w:ind w:left="850" w:hanging="850"/>
              <w:rPr>
                <w:rFonts w:ascii="Segoe UI Semilight" w:hAnsi="Segoe UI Semilight" w:cs="Segoe UI Semilight"/>
                <w:color w:val="000000"/>
                <w:szCs w:val="24"/>
              </w:rPr>
            </w:pPr>
            <w:r>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8629E3" w:rsidRDefault="008629E3">
            <w:pPr>
              <w:pStyle w:val="Tiret0"/>
              <w:ind w:left="850" w:hanging="850"/>
              <w:rPr>
                <w:rFonts w:ascii="Segoe UI Semilight" w:hAnsi="Segoe UI Semilight" w:cs="Segoe UI Semilight"/>
                <w:color w:val="000000"/>
                <w:szCs w:val="24"/>
              </w:rPr>
            </w:pP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F351F0" w:rsidRPr="00F33A39" w:rsidRDefault="00F351F0">
            <w:pPr>
              <w:pStyle w:val="Tiret0"/>
              <w:ind w:left="850" w:hanging="850"/>
              <w:rPr>
                <w:rFonts w:ascii="Segoe UI Semilight" w:hAnsi="Segoe UI Semilight" w:cs="Segoe UI Semilight"/>
                <w:color w:val="000000"/>
                <w:szCs w:val="24"/>
              </w:rPr>
            </w:pP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r w:rsidRPr="00F33A39">
              <w:rPr>
                <w:rFonts w:ascii="Segoe UI Semilight" w:hAnsi="Segoe UI Semilight" w:cs="Segoe UI Semilight"/>
                <w:color w:val="000000"/>
                <w:w w:val="0"/>
                <w:szCs w:val="24"/>
              </w:rPr>
              <w:br/>
            </w: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d) [ ]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fornire informazioni dettagliate: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25142">
            <w:pPr>
              <w:rPr>
                <w:rFonts w:ascii="Segoe UI Semilight" w:hAnsi="Segoe UI Semilight" w:cs="Segoe UI Semilight"/>
                <w:szCs w:val="24"/>
              </w:rPr>
            </w:pPr>
            <w:r w:rsidRPr="00F33A39">
              <w:rPr>
                <w:rFonts w:ascii="Segoe UI Semilight" w:hAnsi="Segoe UI Semilight" w:cs="Segoe UI Semilight"/>
                <w:szCs w:val="24"/>
              </w:rPr>
              <w:t xml:space="preserve"> </w:t>
            </w:r>
            <w:r w:rsidR="00A23B3E" w:rsidRPr="00F33A39">
              <w:rPr>
                <w:rFonts w:ascii="Segoe UI Semilight" w:hAnsi="Segoe UI Semilight" w:cs="Segoe UI Semilight"/>
                <w:szCs w:val="24"/>
              </w:rPr>
              <w:t>(indirizzo web, autorità o organismo di emanazione, riferimento preciso della documentazione)(</w:t>
            </w:r>
            <w:r w:rsidR="00A23B3E" w:rsidRPr="00F33A39">
              <w:rPr>
                <w:rStyle w:val="Rimandonotaapidipagina"/>
                <w:rFonts w:ascii="Segoe UI Semilight" w:hAnsi="Segoe UI Semilight" w:cs="Segoe UI Semilight"/>
                <w:szCs w:val="24"/>
              </w:rPr>
              <w:footnoteReference w:id="13"/>
            </w:r>
            <w:r w:rsidR="00A23B3E" w:rsidRPr="00F33A39">
              <w:rPr>
                <w:rFonts w:ascii="Segoe UI Semilight" w:hAnsi="Segoe UI Semilight" w:cs="Segoe UI Semilight"/>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rsidP="00BF74E1">
      <w:pPr>
        <w:pStyle w:val="SectionTitle"/>
        <w:rPr>
          <w:rFonts w:ascii="Segoe UI Semilight" w:hAnsi="Segoe UI Semilight" w:cs="Segoe UI Semilight"/>
          <w:w w:val="0"/>
          <w:sz w:val="24"/>
          <w:szCs w:val="24"/>
        </w:rPr>
      </w:pPr>
      <w:r w:rsidRPr="00F33A39">
        <w:rPr>
          <w:rFonts w:ascii="Segoe UI Semilight" w:hAnsi="Segoe UI Semilight" w:cs="Segoe UI Semilight"/>
          <w:b w:val="0"/>
          <w:caps/>
          <w:sz w:val="24"/>
          <w:szCs w:val="24"/>
        </w:rPr>
        <w:t>C: motivi legati a insolvenza, conflitto di interessi o illeciti professionali (</w:t>
      </w:r>
      <w:r w:rsidRPr="00F33A39">
        <w:rPr>
          <w:rStyle w:val="Rimandonotaapidipagina"/>
          <w:rFonts w:ascii="Segoe UI Semilight" w:hAnsi="Segoe UI Semilight" w:cs="Segoe UI Semilight"/>
          <w:b w:val="0"/>
          <w:caps/>
          <w:sz w:val="24"/>
          <w:szCs w:val="24"/>
        </w:rPr>
        <w:footnoteReference w:id="14"/>
      </w:r>
      <w:r w:rsidRPr="00F33A39">
        <w:rPr>
          <w:rFonts w:ascii="Segoe UI Semilight" w:hAnsi="Segoe UI Semilight" w:cs="Segoe UI Semilight"/>
          <w:b w:val="0"/>
          <w:caps/>
          <w:sz w:val="24"/>
          <w:szCs w:val="24"/>
        </w:rPr>
        <w:t>)</w:t>
      </w: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violato, </w:t>
            </w:r>
            <w:r w:rsidRPr="00F33A39">
              <w:rPr>
                <w:rFonts w:ascii="Segoe UI Semilight" w:hAnsi="Segoe UI Semilight" w:cs="Segoe UI Semilight"/>
                <w:b/>
                <w:color w:val="000000"/>
                <w:szCs w:val="24"/>
              </w:rPr>
              <w:t>per quanto di sua conoscenza</w:t>
            </w:r>
            <w:r w:rsidRPr="00F33A39">
              <w:rPr>
                <w:rFonts w:ascii="Segoe UI Semilight" w:hAnsi="Segoe UI Semilight" w:cs="Segoe UI Semilight"/>
                <w:color w:val="000000"/>
                <w:szCs w:val="24"/>
              </w:rPr>
              <w:t xml:space="preserve">, </w:t>
            </w:r>
            <w:r w:rsidRPr="00F33A39">
              <w:rPr>
                <w:rFonts w:ascii="Segoe UI Semilight" w:hAnsi="Segoe UI Semilight" w:cs="Segoe UI Semilight"/>
                <w:b/>
                <w:color w:val="000000"/>
                <w:szCs w:val="24"/>
              </w:rPr>
              <w:t>obblighi</w:t>
            </w:r>
            <w:r w:rsidRPr="00F33A39">
              <w:rPr>
                <w:rFonts w:ascii="Segoe UI Semilight" w:hAnsi="Segoe UI Semilight" w:cs="Segoe UI Semilight"/>
                <w:color w:val="000000"/>
                <w:szCs w:val="24"/>
              </w:rPr>
              <w:t xml:space="preserve"> applicabili in materia di salute e sicurezza sul lavoro,</w:t>
            </w:r>
            <w:r w:rsidRPr="00F33A39">
              <w:rPr>
                <w:rFonts w:ascii="Segoe UI Semilight" w:hAnsi="Segoe UI Semilight" w:cs="Segoe UI Semilight"/>
                <w:b/>
                <w:color w:val="000000"/>
                <w:szCs w:val="24"/>
              </w:rPr>
              <w:t xml:space="preserve"> di diritto ambientale, sociale e del lavoro, </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5"/>
            </w:r>
            <w:r w:rsidRPr="00F33A39">
              <w:rPr>
                <w:rFonts w:ascii="Segoe UI Semilight" w:hAnsi="Segoe UI Semilight" w:cs="Segoe UI Semilight"/>
                <w:color w:val="000000"/>
                <w:szCs w:val="24"/>
              </w:rPr>
              <w:t xml:space="preserve">) di cui all’articolo 80, comma 5, lett.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del Codice ?</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sufficienti a dimostrare la sua affidabilità nonostante l'esistenza di un pertinente motivo di esclusione (autodisciplina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o “Self-Cleaning, cfr. articolo 80, comma 7)?</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p>
          <w:p w:rsidR="00A23B3E" w:rsidRDefault="00A23B3E" w:rsidP="005309A4">
            <w:pPr>
              <w:tabs>
                <w:tab w:val="left" w:pos="250"/>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8629E3" w:rsidRPr="00F33A39" w:rsidRDefault="008629E3" w:rsidP="005309A4">
            <w:pPr>
              <w:tabs>
                <w:tab w:val="left" w:pos="250"/>
              </w:tabs>
              <w:spacing w:before="0" w:after="0"/>
              <w:rPr>
                <w:rFonts w:ascii="Segoe UI Semilight" w:hAnsi="Segoe UI Semilight" w:cs="Segoe UI Semilight"/>
                <w:color w:val="000000"/>
                <w:szCs w:val="24"/>
              </w:rPr>
            </w:pPr>
          </w:p>
          <w:p w:rsidR="00A23B3E" w:rsidRPr="00F33A39" w:rsidRDefault="003C2664" w:rsidP="005309A4">
            <w:pPr>
              <w:tabs>
                <w:tab w:val="left" w:pos="250"/>
              </w:tabs>
              <w:spacing w:before="0" w:after="0"/>
              <w:rPr>
                <w:rFonts w:ascii="Segoe UI Semilight" w:hAnsi="Segoe UI Semilight" w:cs="Segoe UI Semilight"/>
                <w:color w:val="000000"/>
                <w:szCs w:val="24"/>
              </w:rPr>
            </w:pPr>
            <w:r>
              <w:rPr>
                <w:rFonts w:ascii="Segoe UI Semilight" w:hAnsi="Segoe UI Semilight" w:cs="Segoe UI Semilight"/>
                <w:color w:val="000000"/>
                <w:szCs w:val="24"/>
              </w:rPr>
              <w:t>-</w:t>
            </w:r>
            <w:r>
              <w:rPr>
                <w:rFonts w:ascii="Segoe UI Semilight" w:hAnsi="Segoe UI Semilight" w:cs="Segoe UI Semilight"/>
                <w:color w:val="000000"/>
                <w:szCs w:val="24"/>
              </w:rPr>
              <w:tab/>
              <w:t xml:space="preserve">si </w:t>
            </w:r>
            <w:r w:rsidR="00A23B3E" w:rsidRPr="00F33A39">
              <w:rPr>
                <w:rFonts w:ascii="Segoe UI Semilight" w:hAnsi="Segoe UI Semilight" w:cs="Segoe UI Semilight"/>
                <w:color w:val="000000"/>
                <w:szCs w:val="24"/>
              </w:rPr>
              <w:t>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5309A4">
            <w:pPr>
              <w:tabs>
                <w:tab w:val="left" w:pos="30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l’operatore economico ha adottato misure di carattere tecnico o organizzativo e relativi al personale idonei a prevenire ulteriori illeciti o reati?</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r w:rsidR="00A23B3E" w:rsidRPr="00F33A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A23B3E" w:rsidRPr="00F33A39" w:rsidRDefault="00A23B3E" w:rsidP="008629E3">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rsidP="008629E3">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elencare la documentazione pertinente [    ] e, se disponibile elettronicamente, indicare: (indirizzo web, autorità o organismo di emanazione, riferimento preciso della documentazione):</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33A39" w:rsidRDefault="00A23B3E" w:rsidP="00DE4996">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si trova in una delle seguenti situazioni oppure è sottoposto a un procedimento per l’accertamento d</w:t>
            </w:r>
            <w:r w:rsidR="00DE4996" w:rsidRPr="00F33A39">
              <w:rPr>
                <w:rFonts w:ascii="Segoe UI Semilight" w:hAnsi="Segoe UI Semilight" w:cs="Segoe UI Semilight"/>
                <w:color w:val="000000"/>
                <w:szCs w:val="24"/>
              </w:rPr>
              <w:t>i una delle seguenti situazioni</w:t>
            </w:r>
            <w:r w:rsidR="00DE4996" w:rsidRPr="00F33A39">
              <w:rPr>
                <w:rFonts w:ascii="Segoe UI Semilight" w:hAnsi="Segoe UI Semilight" w:cs="Segoe UI Semilight"/>
                <w:szCs w:val="24"/>
              </w:rPr>
              <w:t xml:space="preserve"> </w:t>
            </w:r>
            <w:r w:rsidR="00DE4996" w:rsidRPr="00F33A39">
              <w:rPr>
                <w:rFonts w:ascii="Segoe UI Semilight" w:hAnsi="Segoe UI Semilight" w:cs="Segoe UI Semilight"/>
                <w:color w:val="000000"/>
                <w:szCs w:val="24"/>
              </w:rPr>
              <w:t xml:space="preserve">di cui all’articolo 80, comma 5, lett. </w:t>
            </w:r>
            <w:r w:rsidR="00DE4996" w:rsidRPr="00F33A39">
              <w:rPr>
                <w:rFonts w:ascii="Segoe UI Semilight" w:hAnsi="Segoe UI Semilight" w:cs="Segoe UI Semilight"/>
                <w:i/>
                <w:color w:val="000000"/>
                <w:szCs w:val="24"/>
              </w:rPr>
              <w:t>b)</w:t>
            </w:r>
            <w:r w:rsidR="00DE4996" w:rsidRPr="00F33A39">
              <w:rPr>
                <w:rFonts w:ascii="Segoe UI Semilight" w:hAnsi="Segoe UI Semilight" w:cs="Segoe UI Semilight"/>
                <w:color w:val="000000"/>
                <w:szCs w:val="24"/>
              </w:rPr>
              <w:t>, del Codice:</w:t>
            </w:r>
          </w:p>
          <w:p w:rsidR="00A23B3E" w:rsidRPr="00F33A39" w:rsidRDefault="00A23B3E" w:rsidP="00DE4996">
            <w:pPr>
              <w:pStyle w:val="NormalLeft"/>
              <w:tabs>
                <w:tab w:val="left" w:pos="162"/>
              </w:tabs>
              <w:spacing w:before="0" w:after="0"/>
              <w:jc w:val="both"/>
              <w:rPr>
                <w:rFonts w:ascii="Segoe UI Semilight" w:hAnsi="Segoe UI Semilight" w:cs="Segoe UI Semilight"/>
                <w:color w:val="000000"/>
                <w:szCs w:val="24"/>
              </w:rPr>
            </w:pPr>
          </w:p>
          <w:p w:rsidR="00A23B3E" w:rsidRPr="00F33A39" w:rsidRDefault="00A23B3E" w:rsidP="005309A4">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a) fallimento</w:t>
            </w:r>
          </w:p>
          <w:p w:rsidR="00A23B3E" w:rsidRDefault="00A23B3E">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Pr="00F33A39" w:rsidRDefault="008629E3">
            <w:pPr>
              <w:pStyle w:val="NormalLeft"/>
              <w:spacing w:before="0" w:after="0"/>
              <w:jc w:val="both"/>
              <w:rPr>
                <w:rFonts w:ascii="Segoe UI Semilight" w:hAnsi="Segoe UI Semilight" w:cs="Segoe UI Semilight"/>
                <w:b/>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p>
          <w:p w:rsidR="00A23B3E" w:rsidRPr="00F33A39" w:rsidRDefault="00A23B3E" w:rsidP="00F351F0">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il curatore del fallimento è stato autorizzato all’esercizio provvisorio</w:t>
            </w:r>
            <w:r w:rsidR="00F9449A" w:rsidRPr="00F33A39">
              <w:rPr>
                <w:rFonts w:ascii="Segoe UI Semilight" w:hAnsi="Segoe UI Semilight" w:cs="Segoe UI Semilight"/>
                <w:color w:val="000000"/>
                <w:szCs w:val="24"/>
              </w:rPr>
              <w:t xml:space="preserve"> ed è stato autorizzato dal giudice delegato a partecipare a procedure di affidamento di contratti pubblici </w:t>
            </w:r>
            <w:r w:rsidRPr="00F33A39">
              <w:rPr>
                <w:rFonts w:ascii="Segoe UI Semilight" w:hAnsi="Segoe UI Semilight" w:cs="Segoe UI Semilight"/>
                <w:color w:val="000000"/>
                <w:szCs w:val="24"/>
              </w:rPr>
              <w:t xml:space="preserve">(articolo 110, comma 3, lette.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del Codice)?</w:t>
            </w: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23B3E" w:rsidRPr="00F33A39" w:rsidRDefault="00AA2252" w:rsidP="00AA2252">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AA2252" w:rsidRPr="00F33A39" w:rsidRDefault="00AA2252" w:rsidP="00F351F0">
            <w:pPr>
              <w:pStyle w:val="NormalLeft"/>
              <w:spacing w:before="0" w:after="0"/>
              <w:ind w:left="162"/>
              <w:jc w:val="both"/>
              <w:rPr>
                <w:rFonts w:ascii="Segoe UI Semilight" w:hAnsi="Segoe UI Semilight" w:cs="Segoe UI Semilight"/>
                <w:color w:val="000000"/>
                <w:szCs w:val="24"/>
              </w:rPr>
            </w:pPr>
          </w:p>
          <w:p w:rsidR="00A23B3E" w:rsidRPr="00F33A39" w:rsidRDefault="00A23B3E" w:rsidP="00F351F0">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b) liquidazione coatta</w:t>
            </w:r>
          </w:p>
          <w:p w:rsidR="005E2955" w:rsidRPr="00F33A39" w:rsidRDefault="005E2955" w:rsidP="00F62F53">
            <w:pPr>
              <w:pStyle w:val="NormalLeft"/>
              <w:spacing w:before="0" w:after="0"/>
              <w:ind w:left="162"/>
              <w:jc w:val="both"/>
              <w:rPr>
                <w:rFonts w:ascii="Segoe UI Semilight" w:hAnsi="Segoe UI Semilight" w:cs="Segoe UI Semilight"/>
                <w:color w:val="000000"/>
                <w:szCs w:val="24"/>
              </w:rPr>
            </w:pPr>
          </w:p>
          <w:p w:rsidR="00A23B3E" w:rsidRPr="00F33A39" w:rsidRDefault="00A23B3E" w:rsidP="00F62F53">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c) concordato preventivo</w:t>
            </w:r>
          </w:p>
          <w:p w:rsidR="00AA2252" w:rsidRPr="00F33A39" w:rsidRDefault="00F351F0" w:rsidP="00F351F0">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A23B3E" w:rsidRPr="00F33A39" w:rsidRDefault="00F351F0" w:rsidP="005E2955">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xml:space="preserve">d) è ammesso a concordato con continuità aziendale </w:t>
            </w:r>
          </w:p>
          <w:p w:rsidR="00A23B3E" w:rsidRPr="00F33A39" w:rsidRDefault="00A23B3E">
            <w:pPr>
              <w:pStyle w:val="NormalLeft"/>
              <w:spacing w:before="0" w:after="0"/>
              <w:jc w:val="both"/>
              <w:rPr>
                <w:rFonts w:ascii="Segoe UI Semilight" w:hAnsi="Segoe UI Semilight" w:cs="Segoe UI Semilight"/>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w:t>
            </w:r>
            <w:r w:rsidR="005E2955" w:rsidRPr="00F33A39">
              <w:rPr>
                <w:rFonts w:ascii="Segoe UI Semilight" w:hAnsi="Segoe UI Semilight" w:cs="Segoe UI Semilight"/>
                <w:b/>
                <w:color w:val="000000"/>
                <w:szCs w:val="24"/>
              </w:rPr>
              <w:t>di risposta af</w:t>
            </w:r>
            <w:r w:rsidRPr="00F33A39">
              <w:rPr>
                <w:rFonts w:ascii="Segoe UI Semilight" w:hAnsi="Segoe UI Semilight" w:cs="Segoe UI Semilight"/>
                <w:b/>
                <w:color w:val="000000"/>
                <w:szCs w:val="24"/>
              </w:rPr>
              <w:t>fermativ</w:t>
            </w:r>
            <w:r w:rsidR="005E2955" w:rsidRPr="00F33A39">
              <w:rPr>
                <w:rFonts w:ascii="Segoe UI Semilight" w:hAnsi="Segoe UI Semilight" w:cs="Segoe UI Semilight"/>
                <w:b/>
                <w:color w:val="000000"/>
                <w:szCs w:val="24"/>
              </w:rPr>
              <w:t>a alla lettera d)</w:t>
            </w:r>
            <w:r w:rsidRPr="00F33A39">
              <w:rPr>
                <w:rFonts w:ascii="Segoe UI Semilight" w:hAnsi="Segoe UI Semilight" w:cs="Segoe UI Semilight"/>
                <w:b/>
                <w:color w:val="000000"/>
                <w:szCs w:val="24"/>
              </w:rPr>
              <w:t>:</w:t>
            </w:r>
          </w:p>
          <w:p w:rsidR="00A23B3E" w:rsidRPr="00F33A39" w:rsidRDefault="005E2955" w:rsidP="005E2955">
            <w:pPr>
              <w:pStyle w:val="NormalLeft"/>
              <w:numPr>
                <w:ilvl w:val="0"/>
                <w:numId w:val="14"/>
              </w:numPr>
              <w:tabs>
                <w:tab w:val="left" w:pos="304"/>
              </w:tabs>
              <w:spacing w:before="0" w:after="0"/>
              <w:ind w:left="304" w:hanging="142"/>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è</w:t>
            </w:r>
            <w:r w:rsidR="00A23B3E" w:rsidRPr="00F33A39">
              <w:rPr>
                <w:rFonts w:ascii="Segoe UI Semilight" w:hAnsi="Segoe UI Semilight" w:cs="Segoe UI Semilight"/>
                <w:color w:val="000000"/>
                <w:szCs w:val="24"/>
              </w:rPr>
              <w:t xml:space="preserve"> stat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autorizzat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dal giudice delegato </w:t>
            </w:r>
            <w:r w:rsidR="00316FAD" w:rsidRPr="00F33A39">
              <w:rPr>
                <w:rFonts w:ascii="Segoe UI Semilight" w:hAnsi="Segoe UI Semilight" w:cs="Segoe UI Semilight"/>
                <w:color w:val="000000"/>
                <w:szCs w:val="24"/>
              </w:rPr>
              <w:t xml:space="preserve">ai sensi </w:t>
            </w:r>
            <w:r w:rsidR="003C2664">
              <w:rPr>
                <w:rFonts w:ascii="Segoe UI Semilight" w:hAnsi="Segoe UI Semilight" w:cs="Segoe UI Semilight"/>
                <w:color w:val="000000"/>
                <w:szCs w:val="24"/>
              </w:rPr>
              <w:t>dell’</w:t>
            </w:r>
            <w:r w:rsidR="00A23B3E" w:rsidRPr="00F33A39">
              <w:rPr>
                <w:rFonts w:ascii="Segoe UI Semilight" w:hAnsi="Segoe UI Semilight" w:cs="Segoe UI Semilight"/>
                <w:color w:val="000000"/>
                <w:szCs w:val="24"/>
              </w:rPr>
              <w:t xml:space="preserve">articolo 110, comma 3, lett. </w:t>
            </w:r>
            <w:r w:rsidR="00A23B3E" w:rsidRPr="00F33A39">
              <w:rPr>
                <w:rFonts w:ascii="Segoe UI Semilight" w:hAnsi="Segoe UI Semilight" w:cs="Segoe UI Semilight"/>
                <w:i/>
                <w:color w:val="000000"/>
                <w:szCs w:val="24"/>
              </w:rPr>
              <w:t>a</w:t>
            </w:r>
            <w:r w:rsidR="00A23B3E" w:rsidRPr="00F33A39">
              <w:rPr>
                <w:rFonts w:ascii="Segoe UI Semilight" w:hAnsi="Segoe UI Semilight" w:cs="Segoe UI Semilight"/>
                <w:color w:val="000000"/>
                <w:szCs w:val="24"/>
              </w:rPr>
              <w:t xml:space="preserve">) del Codice?  </w:t>
            </w:r>
          </w:p>
          <w:p w:rsidR="00A23B3E" w:rsidRDefault="00A23B3E">
            <w:pPr>
              <w:pStyle w:val="NormalLeft"/>
              <w:spacing w:before="0" w:after="0"/>
              <w:jc w:val="both"/>
              <w:rPr>
                <w:rFonts w:ascii="Segoe UI Semilight" w:hAnsi="Segoe UI Semilight" w:cs="Segoe UI Semilight"/>
                <w:strike/>
                <w:color w:val="000000"/>
                <w:szCs w:val="24"/>
              </w:rPr>
            </w:pPr>
          </w:p>
          <w:p w:rsidR="008629E3" w:rsidRPr="00F33A39" w:rsidRDefault="008629E3">
            <w:pPr>
              <w:pStyle w:val="NormalLeft"/>
              <w:spacing w:before="0" w:after="0"/>
              <w:jc w:val="both"/>
              <w:rPr>
                <w:rFonts w:ascii="Segoe UI Semilight" w:hAnsi="Segoe UI Semilight" w:cs="Segoe UI Semilight"/>
                <w:strike/>
                <w:color w:val="000000"/>
                <w:szCs w:val="24"/>
              </w:rPr>
            </w:pPr>
          </w:p>
          <w:p w:rsidR="005E2955" w:rsidRPr="00F33A39" w:rsidRDefault="005E2955" w:rsidP="005E2955">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5E2955" w:rsidRPr="00F33A39" w:rsidRDefault="005E2955">
            <w:pPr>
              <w:pStyle w:val="NormalLeft"/>
              <w:spacing w:before="0" w:after="0"/>
              <w:jc w:val="both"/>
              <w:rPr>
                <w:rFonts w:ascii="Segoe UI Semilight" w:hAnsi="Segoe UI Semilight" w:cs="Segoe UI Semilight"/>
                <w:strike/>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8629E3">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indicare gli estremi de</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provvediment</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00F9449A"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p>
          <w:p w:rsidR="00AA2252" w:rsidRPr="00F33A39" w:rsidRDefault="00AA2252">
            <w:pPr>
              <w:spacing w:before="0" w:after="0"/>
              <w:rPr>
                <w:rFonts w:ascii="Segoe UI Semilight" w:hAnsi="Segoe UI Semilight" w:cs="Segoe UI Semilight"/>
                <w:color w:val="000000"/>
                <w:szCs w:val="24"/>
              </w:rPr>
            </w:pPr>
          </w:p>
          <w:p w:rsidR="005E2955"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 Sì [ ] No </w:t>
            </w:r>
          </w:p>
          <w:p w:rsidR="005E2955"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A2252"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A2252" w:rsidRPr="00F33A39" w:rsidRDefault="00AA2252" w:rsidP="006B4D39">
            <w:pPr>
              <w:spacing w:before="0" w:after="0"/>
              <w:rPr>
                <w:rFonts w:ascii="Segoe UI Semilight" w:hAnsi="Segoe UI Semilight" w:cs="Segoe UI Semilight"/>
                <w:color w:val="000000"/>
                <w:szCs w:val="24"/>
              </w:rPr>
            </w:pPr>
          </w:p>
          <w:p w:rsidR="00AA2252" w:rsidRPr="00F33A39" w:rsidRDefault="00AA2252"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6B4D39" w:rsidRPr="00F33A39" w:rsidRDefault="00A23B3E" w:rsidP="006B4D39">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A2252" w:rsidRPr="00F33A39" w:rsidRDefault="00AA2252"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A23B3E" w:rsidRPr="00F33A39" w:rsidRDefault="00A23B3E" w:rsidP="006B4D39">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rsidP="008629E3">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 Sì [ ] No </w:t>
            </w:r>
          </w:p>
          <w:p w:rsidR="008629E3" w:rsidRDefault="008629E3" w:rsidP="008629E3">
            <w:pPr>
              <w:spacing w:after="0"/>
              <w:rPr>
                <w:rFonts w:ascii="Segoe UI Semilight" w:hAnsi="Segoe UI Semilight" w:cs="Segoe UI Semilight"/>
                <w:color w:val="000000"/>
                <w:szCs w:val="24"/>
              </w:rPr>
            </w:pPr>
          </w:p>
          <w:p w:rsidR="005E2955" w:rsidRPr="00F33A39" w:rsidRDefault="005E2955" w:rsidP="008629E3">
            <w:pPr>
              <w:spacing w:before="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 Sì [ ] No </w:t>
            </w:r>
          </w:p>
          <w:p w:rsidR="005E2955" w:rsidRPr="00F33A39" w:rsidRDefault="005E2955" w:rsidP="005E2955">
            <w:pPr>
              <w:spacing w:before="0" w:after="0"/>
              <w:rPr>
                <w:rFonts w:ascii="Segoe UI Semilight" w:hAnsi="Segoe UI Semilight" w:cs="Segoe UI Semilight"/>
                <w:color w:val="000000"/>
                <w:szCs w:val="24"/>
              </w:rPr>
            </w:pPr>
          </w:p>
          <w:p w:rsidR="008629E3" w:rsidRDefault="008629E3" w:rsidP="005E2955">
            <w:pPr>
              <w:rPr>
                <w:rFonts w:ascii="Segoe UI Semilight" w:hAnsi="Segoe UI Semilight" w:cs="Segoe UI Semilight"/>
                <w:color w:val="000000"/>
                <w:szCs w:val="24"/>
              </w:rPr>
            </w:pPr>
          </w:p>
          <w:p w:rsidR="005E2955" w:rsidRPr="00F33A39" w:rsidRDefault="005E2955" w:rsidP="005E2955">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 Sì [ ] No </w:t>
            </w:r>
          </w:p>
          <w:p w:rsidR="008629E3" w:rsidRDefault="008629E3" w:rsidP="005E2955">
            <w:pPr>
              <w:spacing w:before="0" w:after="0"/>
              <w:rPr>
                <w:rFonts w:ascii="Segoe UI Semilight" w:hAnsi="Segoe UI Semilight" w:cs="Segoe UI Semilight"/>
                <w:color w:val="000000"/>
                <w:szCs w:val="24"/>
              </w:rPr>
            </w:pPr>
          </w:p>
          <w:p w:rsidR="008629E3" w:rsidRDefault="008629E3" w:rsidP="005E2955">
            <w:pPr>
              <w:spacing w:before="0" w:after="0"/>
              <w:rPr>
                <w:rFonts w:ascii="Segoe UI Semilight" w:hAnsi="Segoe UI Semilight" w:cs="Segoe UI Semilight"/>
                <w:color w:val="000000"/>
                <w:szCs w:val="24"/>
              </w:rPr>
            </w:pPr>
          </w:p>
          <w:p w:rsidR="008629E3" w:rsidRDefault="008629E3" w:rsidP="005E2955">
            <w:pPr>
              <w:spacing w:before="0" w:after="0"/>
              <w:rPr>
                <w:rFonts w:ascii="Segoe UI Semilight" w:hAnsi="Segoe UI Semilight" w:cs="Segoe UI Semilight"/>
                <w:color w:val="000000"/>
                <w:szCs w:val="24"/>
              </w:rPr>
            </w:pPr>
          </w:p>
          <w:p w:rsidR="005E2955" w:rsidRPr="00F33A39" w:rsidRDefault="005E2955" w:rsidP="008629E3">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23B3E"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color w:val="000000"/>
                <w:szCs w:val="24"/>
              </w:rPr>
            </w:pPr>
            <w:r w:rsidRPr="00F33A39">
              <w:rPr>
                <w:rFonts w:ascii="Segoe UI Semilight" w:hAnsi="Segoe UI Semilight" w:cs="Segoe UI Semilight"/>
                <w:color w:val="000000"/>
                <w:szCs w:val="24"/>
              </w:rPr>
              <w:t xml:space="preserve">L'operatore economico si è reso colpevole di </w:t>
            </w:r>
            <w:r w:rsidRPr="00F33A39">
              <w:rPr>
                <w:rFonts w:ascii="Segoe UI Semilight" w:hAnsi="Segoe UI Semilight" w:cs="Segoe UI Semilight"/>
                <w:b/>
                <w:color w:val="000000"/>
                <w:szCs w:val="24"/>
              </w:rPr>
              <w:t>gravi illeciti professionali</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6"/>
            </w:r>
            <w:r w:rsidRPr="00F33A39">
              <w:rPr>
                <w:rFonts w:ascii="Segoe UI Semilight" w:hAnsi="Segoe UI Semilight" w:cs="Segoe UI Semilight"/>
                <w:color w:val="000000"/>
                <w:szCs w:val="24"/>
              </w:rPr>
              <w:t xml:space="preserve">) di cui all’art. 80 comma 5 lett.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del Codice? </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r w:rsidRPr="00F33A39">
              <w:rPr>
                <w:rFonts w:ascii="Segoe UI Semilight" w:hAnsi="Segoe UI Semilight" w:cs="Segoe UI Semilight"/>
                <w:color w:val="000000"/>
                <w:szCs w:val="2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t xml:space="preserve"> </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r w:rsidR="00934658"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rsidP="00F351F0">
            <w:pPr>
              <w:rPr>
                <w:rFonts w:ascii="Segoe UI Semilight" w:hAnsi="Segoe UI Semilight" w:cs="Segoe UI Semilight"/>
                <w:b/>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di autodisciplina? </w:t>
            </w:r>
            <w:r w:rsidRPr="00F33A39">
              <w:rPr>
                <w:rFonts w:ascii="Segoe UI Semilight" w:hAnsi="Segoe UI Semilight" w:cs="Segoe UI Semilight"/>
                <w:color w:val="000000"/>
                <w:szCs w:val="24"/>
              </w:rPr>
              <w:br/>
            </w:r>
          </w:p>
          <w:p w:rsidR="00A23B3E"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r w:rsidR="00625142" w:rsidRPr="00F33A39">
              <w:rPr>
                <w:rFonts w:ascii="Segoe UI Semilight" w:hAnsi="Segoe UI Semilight" w:cs="Segoe UI Semilight"/>
                <w:color w:val="000000"/>
                <w:szCs w:val="24"/>
              </w:rPr>
              <w:t>:</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BB639E">
            <w:pPr>
              <w:tabs>
                <w:tab w:val="left" w:pos="162"/>
              </w:tabs>
              <w:spacing w:before="0"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l’operatore economico ha adottato misure di carattere tecnico o organizzativo e relativi al personale idonei a preve</w:t>
            </w:r>
            <w:r w:rsidR="008629E3">
              <w:rPr>
                <w:rFonts w:ascii="Segoe UI Semilight" w:hAnsi="Segoe UI Semilight" w:cs="Segoe UI Semilight"/>
                <w:color w:val="000000"/>
                <w:szCs w:val="24"/>
              </w:rPr>
              <w:t>nire ulteriori illeciti o reati</w:t>
            </w: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b/>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BB639E" w:rsidRPr="00F33A39" w:rsidRDefault="00BB639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elencare la documentazione pertinente [    ] e, se disponibile elettronicamente, indicare: (indirizzo web, autorità o organismo di emanazione, riferimento preciso della documentazione):</w:t>
            </w:r>
          </w:p>
          <w:p w:rsidR="00A23B3E" w:rsidRPr="00F33A39" w:rsidRDefault="00A23B3E" w:rsidP="00F351F0">
            <w:pPr>
              <w:rPr>
                <w:rFonts w:ascii="Segoe UI Semilight" w:hAnsi="Segoe UI Semilight" w:cs="Segoe UI Semilight"/>
                <w:strike/>
                <w:color w:val="000000"/>
                <w:szCs w:val="24"/>
              </w:rPr>
            </w:pPr>
            <w:r w:rsidRPr="00F33A39">
              <w:rPr>
                <w:rFonts w:ascii="Segoe UI Semilight" w:hAnsi="Segoe UI Semilight" w:cs="Segoe UI Semilight"/>
                <w:color w:val="000000"/>
                <w:szCs w:val="24"/>
              </w:rPr>
              <w:t xml:space="preserve">[……..…][…….…][……..…][……..…]  </w:t>
            </w:r>
          </w:p>
        </w:tc>
      </w:tr>
      <w:tr w:rsidR="00A23B3E" w:rsidRPr="00F33A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ormalLeft"/>
              <w:jc w:val="both"/>
              <w:rPr>
                <w:rFonts w:ascii="Segoe UI Semilight" w:hAnsi="Segoe UI Semilight" w:cs="Segoe UI Semilight"/>
                <w:b/>
                <w:szCs w:val="24"/>
              </w:rPr>
            </w:pPr>
            <w:r w:rsidRPr="00F33A39">
              <w:rPr>
                <w:rStyle w:val="NormalBoldChar"/>
                <w:rFonts w:ascii="Segoe UI Semilight" w:eastAsia="Calibri" w:hAnsi="Segoe UI Semilight" w:cs="Segoe UI Semilight"/>
                <w:w w:val="0"/>
                <w:szCs w:val="24"/>
              </w:rPr>
              <w:t xml:space="preserve">L'operatore economico è a conoscenza di qualsiasi </w:t>
            </w:r>
            <w:r w:rsidRPr="00F33A39">
              <w:rPr>
                <w:rFonts w:ascii="Segoe UI Semilight" w:hAnsi="Segoe UI Semilight" w:cs="Segoe UI Semilight"/>
                <w:b/>
                <w:szCs w:val="24"/>
              </w:rPr>
              <w:t>conflitto di interessi(</w:t>
            </w:r>
            <w:r w:rsidRPr="00F33A39">
              <w:rPr>
                <w:rStyle w:val="Rimandonotaapidipagina"/>
                <w:rFonts w:ascii="Segoe UI Semilight" w:hAnsi="Segoe UI Semilight" w:cs="Segoe UI Semilight"/>
                <w:b/>
                <w:szCs w:val="24"/>
              </w:rPr>
              <w:footnoteReference w:id="17"/>
            </w:r>
            <w:r w:rsidRPr="00F33A39">
              <w:rPr>
                <w:rFonts w:ascii="Segoe UI Semilight" w:hAnsi="Segoe UI Semilight" w:cs="Segoe UI Semilight"/>
                <w:b/>
                <w:szCs w:val="24"/>
              </w:rPr>
              <w:t>)</w:t>
            </w:r>
            <w:r w:rsidRPr="00F33A39">
              <w:rPr>
                <w:rFonts w:ascii="Segoe UI Semilight" w:hAnsi="Segoe UI Semilight" w:cs="Segoe UI Semilight"/>
                <w:szCs w:val="24"/>
              </w:rPr>
              <w:t xml:space="preserve"> legato alla sua partecipazione alla procedura di appalto </w:t>
            </w:r>
            <w:r w:rsidRPr="00F33A39">
              <w:rPr>
                <w:rFonts w:ascii="Segoe UI Semilight" w:hAnsi="Segoe UI Semilight" w:cs="Segoe UI Semilight"/>
                <w:color w:val="000000"/>
                <w:szCs w:val="24"/>
              </w:rPr>
              <w:t xml:space="preserve">(articolo 80, comma 5, lett. </w:t>
            </w:r>
            <w:r w:rsidRPr="00F33A39">
              <w:rPr>
                <w:rFonts w:ascii="Segoe UI Semilight" w:hAnsi="Segoe UI Semilight" w:cs="Segoe UI Semilight"/>
                <w:i/>
                <w:color w:val="000000"/>
                <w:szCs w:val="24"/>
              </w:rPr>
              <w:t>d)</w:t>
            </w:r>
            <w:r w:rsidRPr="00F33A39">
              <w:rPr>
                <w:rFonts w:ascii="Segoe UI Semilight" w:hAnsi="Segoe UI Semilight" w:cs="Segoe UI Semilight"/>
                <w:color w:val="000000"/>
                <w:szCs w:val="24"/>
              </w:rPr>
              <w:t xml:space="preserve"> del Codice)?</w:t>
            </w:r>
            <w:r w:rsidRPr="00F33A39">
              <w:rPr>
                <w:rFonts w:ascii="Segoe UI Semilight" w:hAnsi="Segoe UI Semilight" w:cs="Segoe UI Semilight"/>
                <w:szCs w:val="24"/>
              </w:rPr>
              <w:br/>
            </w:r>
          </w:p>
          <w:p w:rsidR="00A23B3E" w:rsidRPr="00F33A39" w:rsidRDefault="00A23B3E">
            <w:pPr>
              <w:pStyle w:val="NormalLeft"/>
              <w:jc w:val="both"/>
              <w:rPr>
                <w:rFonts w:ascii="Segoe UI Semilight" w:hAnsi="Segoe UI Semilight" w:cs="Segoe UI Semilight"/>
                <w:w w:val="0"/>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Segoe UI Semilight" w:hAnsi="Segoe UI Semilight" w:cs="Segoe UI Semilight"/>
                <w:szCs w:val="24"/>
              </w:rPr>
            </w:pPr>
            <w:r w:rsidRPr="00F33A39">
              <w:rPr>
                <w:rFonts w:ascii="Segoe UI Semilight" w:hAnsi="Segoe UI Semilight" w:cs="Segoe UI Semilight"/>
                <w:szCs w:val="24"/>
              </w:rPr>
              <w:t>[ ]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801318" w:rsidRDefault="00801318">
            <w:pPr>
              <w:rPr>
                <w:rFonts w:ascii="Segoe UI Semilight" w:hAnsi="Segoe UI Semilight" w:cs="Segoe UI Semilight"/>
                <w:szCs w:val="24"/>
              </w:rPr>
            </w:pPr>
          </w:p>
          <w:p w:rsidR="00801318" w:rsidRPr="00F33A39" w:rsidRDefault="00801318">
            <w:pPr>
              <w:rPr>
                <w:rFonts w:ascii="Segoe UI Semilight" w:hAnsi="Segoe UI Semilight" w:cs="Segoe UI Semilight"/>
                <w:szCs w:val="24"/>
              </w:rPr>
            </w:pPr>
          </w:p>
          <w:p w:rsidR="00A23B3E" w:rsidRPr="00F33A39" w:rsidRDefault="008E3A62">
            <w:pPr>
              <w:rPr>
                <w:rFonts w:ascii="Segoe UI Semilight" w:hAnsi="Segoe UI Semilight" w:cs="Segoe UI Semilight"/>
                <w:szCs w:val="24"/>
              </w:rPr>
            </w:pPr>
            <w:r w:rsidRPr="00F33A39">
              <w:rPr>
                <w:rFonts w:ascii="Segoe UI Semilight" w:hAnsi="Segoe UI Semilight" w:cs="Segoe UI Semilight"/>
                <w:szCs w:val="24"/>
              </w:rPr>
              <w:t>[…</w:t>
            </w:r>
            <w:r w:rsidR="00B32C28" w:rsidRPr="00F33A39">
              <w:rPr>
                <w:rFonts w:ascii="Segoe UI Semilight" w:hAnsi="Segoe UI Semilight" w:cs="Segoe UI Semilight"/>
                <w:szCs w:val="24"/>
              </w:rPr>
              <w:t>……….</w:t>
            </w:r>
            <w:r w:rsidRPr="00F33A39">
              <w:rPr>
                <w:rFonts w:ascii="Segoe UI Semilight" w:hAnsi="Segoe UI Semilight" w:cs="Segoe UI Semilight"/>
                <w:szCs w:val="24"/>
              </w:rPr>
              <w:t>]</w:t>
            </w:r>
          </w:p>
        </w:tc>
      </w:tr>
      <w:tr w:rsidR="00A23B3E" w:rsidRPr="00F33A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33A39" w:rsidRDefault="00A23B3E" w:rsidP="008E3A62">
            <w:pPr>
              <w:pStyle w:val="NormalLeft"/>
              <w:jc w:val="both"/>
              <w:rPr>
                <w:rFonts w:ascii="Segoe UI Semilight" w:hAnsi="Segoe UI Semilight" w:cs="Segoe UI Semilight"/>
                <w:b/>
                <w:color w:val="000000"/>
                <w:szCs w:val="24"/>
              </w:rPr>
            </w:pPr>
            <w:r w:rsidRPr="00F33A39">
              <w:rPr>
                <w:rStyle w:val="NormalBoldChar"/>
                <w:rFonts w:ascii="Segoe UI Semilight" w:eastAsia="Calibri" w:hAnsi="Segoe UI Semilight" w:cs="Segoe UI Semilight"/>
                <w:w w:val="0"/>
                <w:szCs w:val="24"/>
              </w:rPr>
              <w:t xml:space="preserve">L'operatore economico o </w:t>
            </w:r>
            <w:r w:rsidRPr="00F33A39">
              <w:rPr>
                <w:rFonts w:ascii="Segoe UI Semilight" w:hAnsi="Segoe UI Semilight" w:cs="Segoe UI Semilight"/>
                <w:szCs w:val="24"/>
              </w:rPr>
              <w:t xml:space="preserve">un'impresa a lui collegata </w:t>
            </w:r>
            <w:r w:rsidRPr="00F33A39">
              <w:rPr>
                <w:rFonts w:ascii="Segoe UI Semilight" w:hAnsi="Segoe UI Semilight" w:cs="Segoe UI Semilight"/>
                <w:b/>
                <w:szCs w:val="24"/>
              </w:rPr>
              <w:t>ha fornito consulenza</w:t>
            </w:r>
            <w:r w:rsidRPr="00F33A39">
              <w:rPr>
                <w:rFonts w:ascii="Segoe UI Semilight" w:hAnsi="Segoe UI Semilight" w:cs="Segoe UI Semilight"/>
                <w:szCs w:val="24"/>
              </w:rPr>
              <w:t xml:space="preserve"> all'amministrazione aggiudicatrice o all'ente aggiudicatore o ha </w:t>
            </w:r>
            <w:r w:rsidRPr="00F33A39">
              <w:rPr>
                <w:rFonts w:ascii="Segoe UI Semilight" w:hAnsi="Segoe UI Semilight" w:cs="Segoe UI Semilight"/>
                <w:color w:val="000000"/>
                <w:szCs w:val="24"/>
              </w:rPr>
              <w:t xml:space="preserve">altrimenti </w:t>
            </w:r>
            <w:r w:rsidRPr="00F33A39">
              <w:rPr>
                <w:rFonts w:ascii="Segoe UI Semilight" w:hAnsi="Segoe UI Semilight" w:cs="Segoe UI Semilight"/>
                <w:b/>
                <w:color w:val="000000"/>
                <w:szCs w:val="24"/>
              </w:rPr>
              <w:t>partecipato alla preparazione</w:t>
            </w:r>
            <w:r w:rsidRPr="00F33A39">
              <w:rPr>
                <w:rFonts w:ascii="Segoe UI Semilight" w:hAnsi="Segoe UI Semilight" w:cs="Segoe UI Semilight"/>
                <w:color w:val="000000"/>
                <w:szCs w:val="24"/>
              </w:rPr>
              <w:t xml:space="preserve"> della procedura d'aggiudicazione (articolo 80, comma 5, lett.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w:t>
            </w:r>
            <w:r w:rsidRPr="00F33A39">
              <w:rPr>
                <w:rFonts w:ascii="Segoe UI Semilight" w:hAnsi="Segoe UI Semilight" w:cs="Segoe UI Semilight"/>
                <w:color w:val="000000"/>
                <w:szCs w:val="24"/>
              </w:rPr>
              <w:br/>
            </w:r>
          </w:p>
          <w:p w:rsidR="00A23B3E" w:rsidRPr="00F33A39" w:rsidRDefault="00A23B3E" w:rsidP="008E3A62">
            <w:pPr>
              <w:pStyle w:val="NormalLeft"/>
              <w:jc w:val="both"/>
              <w:rPr>
                <w:rFonts w:ascii="Segoe UI Semilight" w:hAnsi="Segoe UI Semilight" w:cs="Segoe UI Semilight"/>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FF0000"/>
                <w:szCs w:val="24"/>
              </w:rPr>
            </w:pPr>
            <w:r w:rsidRPr="00F33A39">
              <w:rPr>
                <w:rFonts w:ascii="Segoe UI Semilight" w:hAnsi="Segoe UI Semilight" w:cs="Segoe UI Semilight"/>
                <w:szCs w:val="24"/>
              </w:rPr>
              <w:t>[ ]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Default="00A23B3E">
            <w:pPr>
              <w:rPr>
                <w:rFonts w:ascii="Segoe UI Semilight" w:hAnsi="Segoe UI Semilight" w:cs="Segoe UI Semilight"/>
                <w:color w:val="FF0000"/>
                <w:szCs w:val="24"/>
              </w:rPr>
            </w:pPr>
          </w:p>
          <w:p w:rsidR="00801318" w:rsidRDefault="00801318">
            <w:pPr>
              <w:rPr>
                <w:rFonts w:ascii="Segoe UI Semilight" w:hAnsi="Segoe UI Semilight" w:cs="Segoe UI Semilight"/>
                <w:color w:val="FF0000"/>
                <w:szCs w:val="24"/>
              </w:rPr>
            </w:pPr>
          </w:p>
          <w:p w:rsidR="00801318" w:rsidRPr="00F33A39" w:rsidRDefault="00801318">
            <w:pPr>
              <w:rPr>
                <w:rFonts w:ascii="Segoe UI Semilight" w:hAnsi="Segoe UI Semilight" w:cs="Segoe UI Semilight"/>
                <w:color w:val="FF0000"/>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 […………………]</w:t>
            </w:r>
          </w:p>
        </w:tc>
      </w:tr>
      <w:tr w:rsidR="00A23B3E" w:rsidRPr="00F33A3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può confermare di:</w:t>
            </w:r>
          </w:p>
          <w:p w:rsidR="00F351F0" w:rsidRPr="00F33A39" w:rsidRDefault="00A23B3E" w:rsidP="00F351F0">
            <w:pPr>
              <w:pStyle w:val="NormalLeft"/>
              <w:numPr>
                <w:ilvl w:val="0"/>
                <w:numId w:val="16"/>
              </w:numPr>
              <w:ind w:left="304" w:hanging="284"/>
              <w:jc w:val="both"/>
              <w:rPr>
                <w:rFonts w:ascii="Segoe UI Semilight" w:hAnsi="Segoe UI Semilight" w:cs="Segoe UI Semilight"/>
                <w:color w:val="000000"/>
                <w:szCs w:val="24"/>
              </w:rPr>
            </w:pPr>
            <w:r w:rsidRPr="00F33A39">
              <w:rPr>
                <w:rStyle w:val="NormalBoldChar"/>
                <w:rFonts w:ascii="Segoe UI Semilight" w:eastAsia="Calibri" w:hAnsi="Segoe UI Semilight" w:cs="Segoe UI Semilight"/>
                <w:color w:val="000000"/>
                <w:w w:val="0"/>
                <w:szCs w:val="24"/>
              </w:rPr>
              <w:t>non essersi reso</w:t>
            </w:r>
            <w:r w:rsidRPr="00F33A39">
              <w:rPr>
                <w:rFonts w:ascii="Segoe UI Semilight" w:hAnsi="Segoe UI Semilight" w:cs="Segoe UI Semilight"/>
                <w:color w:val="000000"/>
                <w:szCs w:val="24"/>
              </w:rPr>
              <w:t xml:space="preserve"> gravemente colpevole di </w:t>
            </w:r>
            <w:r w:rsidRPr="00F33A39">
              <w:rPr>
                <w:rFonts w:ascii="Segoe UI Semilight" w:hAnsi="Segoe UI Semilight" w:cs="Segoe UI Semilight"/>
                <w:b/>
                <w:color w:val="000000"/>
                <w:szCs w:val="24"/>
              </w:rPr>
              <w:t>false dichiarazioni</w:t>
            </w:r>
            <w:r w:rsidRPr="00F33A39">
              <w:rPr>
                <w:rFonts w:ascii="Segoe UI Semilight" w:hAnsi="Segoe UI Semilight" w:cs="Segoe UI Semilight"/>
                <w:color w:val="000000"/>
                <w:szCs w:val="24"/>
              </w:rPr>
              <w:t xml:space="preserve"> nel fornire le informazioni richieste per verificare l'assenza di motivi di esclusione o il rispetto dei criteri di selezione,</w:t>
            </w:r>
          </w:p>
          <w:p w:rsidR="00A23B3E" w:rsidRPr="00F33A39" w:rsidRDefault="00A23B3E" w:rsidP="00F351F0">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br/>
              <w:t xml:space="preserve">b)    </w:t>
            </w:r>
            <w:r w:rsidRPr="00F33A39">
              <w:rPr>
                <w:rStyle w:val="NormalBoldChar"/>
                <w:rFonts w:ascii="Segoe UI Semilight" w:eastAsia="Calibri" w:hAnsi="Segoe UI Semilight" w:cs="Segoe UI Semilight"/>
                <w:color w:val="000000"/>
                <w:w w:val="0"/>
                <w:szCs w:val="24"/>
              </w:rPr>
              <w:t xml:space="preserve">non avere </w:t>
            </w:r>
            <w:r w:rsidRPr="00F33A39">
              <w:rPr>
                <w:rFonts w:ascii="Segoe UI Semilight" w:hAnsi="Segoe UI Semilight" w:cs="Segoe UI Semilight"/>
                <w:b/>
                <w:color w:val="000000"/>
                <w:szCs w:val="24"/>
              </w:rPr>
              <w:t>occultato</w:t>
            </w:r>
            <w:r w:rsidRPr="00F33A39">
              <w:rPr>
                <w:rFonts w:ascii="Segoe UI Semilight" w:hAnsi="Segoe UI Semilight" w:cs="Segoe UI Semilight"/>
                <w:color w:val="000000"/>
                <w:szCs w:val="2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F351F0">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B32C28" w:rsidRDefault="00B32C28">
            <w:pPr>
              <w:rPr>
                <w:rFonts w:ascii="Segoe UI Semilight" w:hAnsi="Segoe UI Semilight" w:cs="Segoe UI Semilight"/>
                <w:color w:val="000000"/>
                <w:szCs w:val="24"/>
              </w:rPr>
            </w:pPr>
          </w:p>
          <w:p w:rsidR="00801318" w:rsidRDefault="00801318">
            <w:pPr>
              <w:rPr>
                <w:rFonts w:ascii="Segoe UI Semilight" w:hAnsi="Segoe UI Semilight" w:cs="Segoe UI Semilight"/>
                <w:color w:val="000000"/>
                <w:szCs w:val="24"/>
              </w:rPr>
            </w:pPr>
          </w:p>
          <w:p w:rsidR="00801318" w:rsidRDefault="00801318">
            <w:pPr>
              <w:rPr>
                <w:rFonts w:ascii="Segoe UI Semilight" w:hAnsi="Segoe UI Semilight" w:cs="Segoe UI Semilight"/>
                <w:color w:val="000000"/>
                <w:szCs w:val="24"/>
              </w:rPr>
            </w:pPr>
          </w:p>
          <w:p w:rsidR="00801318" w:rsidRPr="00D87EAF" w:rsidRDefault="00801318">
            <w:pPr>
              <w:rPr>
                <w:rFonts w:ascii="Segoe UI Semilight" w:hAnsi="Segoe UI Semilight" w:cs="Segoe UI Semilight"/>
                <w:color w:val="000000"/>
                <w:sz w:val="22"/>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bl>
    <w:p w:rsidR="006B4D39" w:rsidRDefault="006B4D39" w:rsidP="00BF74E1">
      <w:pPr>
        <w:pStyle w:val="SectionTitle"/>
        <w:rPr>
          <w:rFonts w:ascii="Segoe UI Semilight" w:hAnsi="Segoe UI Semilight" w:cs="Segoe UI Semilight"/>
          <w:b w:val="0"/>
          <w:caps/>
          <w:sz w:val="24"/>
          <w:szCs w:val="24"/>
        </w:rPr>
      </w:pPr>
    </w:p>
    <w:p w:rsidR="001518FE" w:rsidRDefault="001518FE" w:rsidP="001518FE">
      <w:pPr>
        <w:pStyle w:val="SectionTitle"/>
        <w:jc w:val="left"/>
        <w:rPr>
          <w:rFonts w:ascii="Segoe UI Semilight" w:hAnsi="Segoe UI Semilight" w:cs="Segoe UI Semilight"/>
          <w:b w:val="0"/>
          <w:caps/>
          <w:sz w:val="24"/>
          <w:szCs w:val="24"/>
        </w:rPr>
      </w:pPr>
    </w:p>
    <w:p w:rsidR="001518FE" w:rsidRDefault="001518FE" w:rsidP="001518FE">
      <w:pPr>
        <w:pStyle w:val="SectionTitle"/>
        <w:jc w:val="left"/>
        <w:rPr>
          <w:rFonts w:ascii="Segoe UI Semilight" w:hAnsi="Segoe UI Semilight" w:cs="Segoe UI Semilight"/>
          <w:b w:val="0"/>
          <w:caps/>
          <w:sz w:val="24"/>
          <w:szCs w:val="24"/>
        </w:rPr>
      </w:pPr>
    </w:p>
    <w:p w:rsidR="00A23B3E" w:rsidRPr="00F33A39" w:rsidRDefault="00A23B3E" w:rsidP="00BF74E1">
      <w:pPr>
        <w:pStyle w:val="SectionTitle"/>
        <w:rPr>
          <w:rFonts w:ascii="Segoe UI Semilight" w:hAnsi="Segoe UI Semilight" w:cs="Segoe UI Semilight"/>
          <w:sz w:val="24"/>
          <w:szCs w:val="24"/>
        </w:rPr>
      </w:pPr>
      <w:r w:rsidRPr="00F33A39">
        <w:rPr>
          <w:rFonts w:ascii="Segoe UI Semilight" w:hAnsi="Segoe UI Semilight" w:cs="Segoe UI Semilight"/>
          <w:b w:val="0"/>
          <w:caps/>
          <w:sz w:val="24"/>
          <w:szCs w:val="24"/>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3C2664">
            <w:pPr>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di esclusione previsti esclusivamente dalla legislazione nazionale </w:t>
            </w:r>
            <w:r w:rsidRPr="00F33A39">
              <w:rPr>
                <w:rFonts w:ascii="Segoe UI Semilight" w:hAnsi="Segoe UI Semilight" w:cs="Segoe UI Semilight"/>
                <w:color w:val="000000"/>
                <w:szCs w:val="24"/>
              </w:rPr>
              <w:t xml:space="preserve">(articolo 80, comma 2 e comma 5, lett. </w:t>
            </w:r>
            <w:r w:rsidRPr="00F33A39">
              <w:rPr>
                <w:rFonts w:ascii="Segoe UI Semilight" w:hAnsi="Segoe UI Semilight" w:cs="Segoe UI Semilight"/>
                <w:i/>
                <w:color w:val="000000"/>
                <w:szCs w:val="24"/>
              </w:rPr>
              <w:t>f), g), h), i), l), m)</w:t>
            </w:r>
            <w:r w:rsidRPr="00F33A39">
              <w:rPr>
                <w:rFonts w:ascii="Segoe UI Semilight" w:hAnsi="Segoe UI Semilight" w:cs="Segoe UI Semilight"/>
                <w:color w:val="000000"/>
                <w:szCs w:val="24"/>
              </w:rPr>
              <w:t xml:space="preserve"> del Codice</w:t>
            </w:r>
            <w:r w:rsidR="00C427DB" w:rsidRPr="00F33A39">
              <w:rPr>
                <w:rFonts w:ascii="Segoe UI Semilight" w:hAnsi="Segoe UI Semilight" w:cs="Segoe UI Semilight"/>
                <w:color w:val="000000"/>
                <w:szCs w:val="24"/>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Sussistono  a carico dell’operatore economico cause di decadenza, di sospensione o di divieto previste dall'</w:t>
            </w:r>
            <w:hyperlink r:id="rId9" w:anchor="067" w:history="1">
              <w:r w:rsidRPr="00F33A39">
                <w:rPr>
                  <w:rStyle w:val="Collegamentoipertestuale"/>
                  <w:rFonts w:ascii="Segoe UI Semilight" w:hAnsi="Segoe UI Semilight" w:cs="Segoe UI Semilight"/>
                  <w:color w:val="000000"/>
                  <w:szCs w:val="24"/>
                  <w:u w:val="none"/>
                </w:rPr>
                <w:t>articolo 67 del decreto legislativo 6 settembre 2011, n. 159</w:t>
              </w:r>
            </w:hyperlink>
            <w:r w:rsidRPr="00F33A39">
              <w:rPr>
                <w:rFonts w:ascii="Segoe UI Semilight" w:hAnsi="Segoe UI Semilight" w:cs="Segoe UI Semilight"/>
                <w:color w:val="000000"/>
                <w:szCs w:val="24"/>
              </w:rPr>
              <w:t xml:space="preserve">  o di un tentativo di infiltrazione mafiosa di cui all'</w:t>
            </w:r>
            <w:hyperlink r:id="rId10" w:anchor="084" w:history="1">
              <w:r w:rsidRPr="00F33A39">
                <w:rPr>
                  <w:rStyle w:val="Collegamentoipertestuale"/>
                  <w:rFonts w:ascii="Segoe UI Semilight" w:hAnsi="Segoe UI Semilight" w:cs="Segoe UI Semilight"/>
                  <w:color w:val="000000"/>
                  <w:szCs w:val="24"/>
                  <w:u w:val="none"/>
                </w:rPr>
                <w:t>articolo 84, comma 4, del medesimo decreto</w:t>
              </w:r>
            </w:hyperlink>
            <w:r w:rsidRPr="00F33A39">
              <w:rPr>
                <w:rFonts w:ascii="Segoe UI Semilight" w:hAnsi="Segoe UI Semilight" w:cs="Segoe UI Semilight"/>
                <w:color w:val="000000"/>
                <w:szCs w:val="24"/>
              </w:rPr>
              <w:t xml:space="preserve">, fermo restando quanto previsto dagli </w:t>
            </w:r>
            <w:hyperlink r:id="rId11" w:anchor="088" w:history="1">
              <w:r w:rsidRPr="00F33A39">
                <w:rPr>
                  <w:rStyle w:val="Collegamentoipertestuale"/>
                  <w:rFonts w:ascii="Segoe UI Semilight" w:hAnsi="Segoe UI Semilight" w:cs="Segoe UI Semilight"/>
                  <w:color w:val="000000"/>
                  <w:szCs w:val="24"/>
                  <w:u w:val="none"/>
                </w:rPr>
                <w:t>articoli 88, comma 4-bis</w:t>
              </w:r>
            </w:hyperlink>
            <w:r w:rsidRPr="00F33A39">
              <w:rPr>
                <w:rFonts w:ascii="Segoe UI Semilight" w:hAnsi="Segoe UI Semilight" w:cs="Segoe UI Semilight"/>
                <w:color w:val="000000"/>
                <w:szCs w:val="24"/>
              </w:rPr>
              <w:t xml:space="preserve">, e </w:t>
            </w:r>
            <w:hyperlink r:id="rId12" w:anchor="092" w:history="1">
              <w:r w:rsidRPr="00F33A39">
                <w:rPr>
                  <w:rStyle w:val="Collegamentoipertestuale"/>
                  <w:rFonts w:ascii="Segoe UI Semilight" w:hAnsi="Segoe UI Semilight" w:cs="Segoe UI Semilight"/>
                  <w:color w:val="000000"/>
                  <w:szCs w:val="24"/>
                  <w:u w:val="none"/>
                </w:rPr>
                <w:t>92, commi 2 e 3, del decreto legislativo 6 settembre 2011, n. 159</w:t>
              </w:r>
            </w:hyperlink>
            <w:r w:rsidRPr="00F33A39">
              <w:rPr>
                <w:rFonts w:ascii="Segoe UI Semilight" w:hAnsi="Segoe UI Semilight" w:cs="Segoe UI Semilight"/>
                <w:color w:val="000000"/>
                <w:szCs w:val="2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 Sì [ ] No</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 (indirizzo web, autorità o organismo di emanazione, riferimento preciso della documentazione):</w:t>
            </w:r>
          </w:p>
          <w:p w:rsidR="00A23B3E" w:rsidRPr="00F33A39" w:rsidRDefault="00A23B3E" w:rsidP="009F546D">
            <w:pPr>
              <w:rPr>
                <w:rFonts w:ascii="Segoe UI Semilight" w:hAnsi="Segoe UI Semilight" w:cs="Segoe UI Semilight"/>
                <w:szCs w:val="24"/>
              </w:rPr>
            </w:pPr>
            <w:r w:rsidRPr="00F33A39">
              <w:rPr>
                <w:rFonts w:ascii="Segoe UI Semilight" w:hAnsi="Segoe UI Semilight" w:cs="Segoe UI Semilight"/>
                <w:szCs w:val="24"/>
              </w:rPr>
              <w:t>[…………….…][………………][……..………][…..…] (</w:t>
            </w:r>
            <w:r w:rsidRPr="00F33A39">
              <w:rPr>
                <w:rStyle w:val="Rimandonotaapidipagina"/>
                <w:rFonts w:ascii="Segoe UI Semilight" w:hAnsi="Segoe UI Semilight" w:cs="Segoe UI Semilight"/>
                <w:szCs w:val="24"/>
              </w:rPr>
              <w:footnoteReference w:id="18"/>
            </w:r>
            <w:r w:rsidRPr="00F33A39">
              <w:rPr>
                <w:rFonts w:ascii="Segoe UI Semilight" w:hAnsi="Segoe UI Semilight" w:cs="Segoe UI Semilight"/>
                <w:szCs w:val="24"/>
              </w:rPr>
              <w:t>)</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si trova in una delle seguenti situazioni?</w:t>
            </w: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stato soggetto alla sanzione interdittiva di cui all'</w:t>
            </w:r>
            <w:hyperlink r:id="rId13" w:anchor="09" w:history="1">
              <w:r w:rsidRPr="00F33A39">
                <w:rPr>
                  <w:rStyle w:val="Collegamentoipertestuale"/>
                  <w:rFonts w:ascii="Segoe UI Semilight" w:eastAsia="font379" w:hAnsi="Segoe UI Semilight" w:cs="Segoe UI Semilight"/>
                  <w:color w:val="000000"/>
                  <w:u w:val="none"/>
                </w:rPr>
                <w:t>articolo 9, comma 2, lettera c) del decreto legislativo 8 giugno 2001, n. 231</w:t>
              </w:r>
            </w:hyperlink>
            <w:r w:rsidRPr="00F33A39">
              <w:rPr>
                <w:rFonts w:ascii="Segoe UI Semilight" w:hAnsi="Segoe UI Semilight" w:cs="Segoe UI Semilight"/>
                <w:color w:val="000000"/>
              </w:rPr>
              <w:t xml:space="preserve"> o ad altra sanzione che comporta il divieto di contrarre con la pubblica amministrazione, compresi i provvedimenti interdittivi di cui all'</w:t>
            </w:r>
            <w:hyperlink r:id="rId14" w:anchor="014" w:history="1">
              <w:r w:rsidRPr="00F33A39">
                <w:rPr>
                  <w:rStyle w:val="Collegamentoipertestuale"/>
                  <w:rFonts w:ascii="Segoe UI Semilight" w:eastAsia="font379" w:hAnsi="Segoe UI Semilight" w:cs="Segoe UI Semilight"/>
                  <w:color w:val="000000"/>
                  <w:u w:val="none"/>
                </w:rPr>
                <w:t>articolo 14 del decreto legislativo 9 aprile 2008, n. 81</w:t>
              </w:r>
            </w:hyperlink>
            <w:r w:rsidRPr="00F33A39">
              <w:rPr>
                <w:rFonts w:ascii="Segoe UI Semilight" w:hAnsi="Segoe UI Semilight" w:cs="Segoe UI Semilight"/>
                <w:color w:val="000000"/>
              </w:rPr>
              <w:t xml:space="preserve"> (Articolo 80, comma 5, lettera </w:t>
            </w:r>
            <w:r w:rsidRPr="00F33A39">
              <w:rPr>
                <w:rFonts w:ascii="Segoe UI Semilight" w:hAnsi="Segoe UI Semilight" w:cs="Segoe UI Semilight"/>
                <w:i/>
                <w:color w:val="000000"/>
              </w:rPr>
              <w:t>f)</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rsidP="00F351F0">
            <w:pPr>
              <w:pStyle w:val="NormaleWeb1"/>
              <w:spacing w:before="0" w:after="0"/>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3A39">
              <w:rPr>
                <w:rFonts w:ascii="Segoe UI Semilight" w:hAnsi="Segoe UI Semilight" w:cs="Segoe UI Semilight"/>
                <w:i/>
                <w:color w:val="000000"/>
              </w:rPr>
              <w:t>g</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Default="00A23B3E">
            <w:pPr>
              <w:pStyle w:val="NormaleWeb1"/>
              <w:spacing w:before="0" w:after="0"/>
              <w:ind w:left="284" w:hanging="284"/>
              <w:jc w:val="both"/>
              <w:rPr>
                <w:rFonts w:ascii="Segoe UI Semilight" w:hAnsi="Segoe UI Semilight" w:cs="Segoe UI Semilight"/>
                <w:color w:val="000000"/>
              </w:rPr>
            </w:pPr>
          </w:p>
          <w:p w:rsidR="00483544" w:rsidRPr="00F33A39" w:rsidRDefault="00483544">
            <w:pPr>
              <w:pStyle w:val="NormaleWeb1"/>
              <w:spacing w:before="0" w:after="0"/>
              <w:ind w:left="284" w:hanging="284"/>
              <w:jc w:val="both"/>
              <w:rPr>
                <w:rFonts w:ascii="Segoe UI Semilight" w:hAnsi="Segoe UI Semilight" w:cs="Segoe UI Semilight"/>
                <w:color w:val="000000"/>
              </w:rPr>
            </w:pPr>
          </w:p>
          <w:p w:rsidR="00A23B3E" w:rsidRPr="00F33A39" w:rsidRDefault="00A23B3E" w:rsidP="00625142">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ha violato il divieto di intestazione fiduciaria di cui all'</w:t>
            </w:r>
            <w:r w:rsidRPr="00F33A39">
              <w:rPr>
                <w:rStyle w:val="Collegamentoipertestuale"/>
                <w:rFonts w:ascii="Segoe UI Semilight" w:eastAsia="font379" w:hAnsi="Segoe UI Semilight" w:cs="Segoe UI Semilight"/>
                <w:color w:val="000000"/>
                <w:u w:val="none"/>
              </w:rPr>
              <w:t>articolo 17 della legge 19 marzo 1990, n. 55</w:t>
            </w:r>
            <w:r w:rsidR="00625142" w:rsidRPr="00F33A39">
              <w:rPr>
                <w:rStyle w:val="Collegamentoipertestuale"/>
                <w:rFonts w:ascii="Segoe UI Semilight" w:eastAsia="font379" w:hAnsi="Segoe UI Semilight" w:cs="Segoe UI Semilight"/>
                <w:color w:val="000000"/>
                <w:u w:val="none"/>
              </w:rPr>
              <w:t xml:space="preserve"> </w:t>
            </w: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h</w:t>
            </w:r>
            <w:r w:rsidRPr="00F33A39">
              <w:rPr>
                <w:rFonts w:ascii="Segoe UI Semilight" w:hAnsi="Segoe UI Semilight" w:cs="Segoe UI Semilight"/>
                <w:color w:val="000000"/>
              </w:rPr>
              <w:t>)</w:t>
            </w:r>
            <w:r w:rsidR="00625142" w:rsidRPr="00F33A39">
              <w:rPr>
                <w:rFonts w:ascii="Segoe UI Semilight" w:hAnsi="Segoe UI Semilight" w:cs="Segoe UI Semilight"/>
                <w:color w:val="000000"/>
              </w:rPr>
              <w:t>?</w:t>
            </w:r>
            <w:r w:rsidRPr="00F33A39">
              <w:rPr>
                <w:rFonts w:ascii="Segoe UI Semilight" w:hAnsi="Segoe UI Semilight" w:cs="Segoe UI Semilight"/>
                <w:color w:val="000000"/>
              </w:rPr>
              <w:t xml:space="preserve"> </w:t>
            </w:r>
          </w:p>
          <w:p w:rsidR="00625142" w:rsidRPr="00F33A39" w:rsidRDefault="00625142">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indicare la data dell’accertamento definitivo e l’autorità o organismo di emanazione:</w:t>
            </w:r>
          </w:p>
          <w:p w:rsidR="00625142" w:rsidRPr="00F33A39" w:rsidRDefault="00625142">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la violazione è stata rimossa?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in regola con le norme che disciplinano il diritto al lavoro dei disabili di cui all</w:t>
            </w:r>
            <w:hyperlink r:id="rId15" w:anchor="17" w:history="1">
              <w:r w:rsidRPr="00F33A39">
                <w:rPr>
                  <w:rStyle w:val="Collegamentoipertestuale"/>
                  <w:rFonts w:ascii="Segoe UI Semilight" w:eastAsia="font379" w:hAnsi="Segoe UI Semilight" w:cs="Segoe UI Semilight"/>
                  <w:color w:val="000000"/>
                  <w:u w:val="none"/>
                </w:rPr>
                <w:t>a legge 12 marzo 1999, n. 68</w:t>
              </w:r>
            </w:hyperlink>
          </w:p>
          <w:p w:rsidR="00A23B3E" w:rsidRPr="00F33A39" w:rsidRDefault="00A23B3E">
            <w:pPr>
              <w:pStyle w:val="NormaleWeb1"/>
              <w:spacing w:before="0" w:after="0"/>
              <w:ind w:left="284"/>
              <w:jc w:val="both"/>
              <w:rPr>
                <w:rFonts w:ascii="Segoe UI Semilight" w:eastAsia="font379" w:hAnsi="Segoe UI Semilight" w:cs="Segoe UI Semilight"/>
                <w:color w:val="000000"/>
              </w:rPr>
            </w:pP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i</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eastAsia="font379"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6B4D39" w:rsidRPr="00F33A39" w:rsidRDefault="006B4D39">
            <w:pPr>
              <w:pStyle w:val="NormaleWeb1"/>
              <w:spacing w:before="0" w:after="0"/>
              <w:jc w:val="both"/>
              <w:rPr>
                <w:rFonts w:ascii="Segoe UI Semilight" w:hAnsi="Segoe UI Semilight" w:cs="Segoe UI Semilight"/>
                <w:color w:val="000000"/>
              </w:rPr>
            </w:pPr>
          </w:p>
          <w:p w:rsidR="00A23B3E" w:rsidRDefault="00A23B3E">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Pr="00F33A39" w:rsidRDefault="009F546D">
            <w:pPr>
              <w:pStyle w:val="NormaleWeb1"/>
              <w:spacing w:before="0" w:after="0"/>
              <w:jc w:val="both"/>
              <w:rPr>
                <w:rFonts w:ascii="Segoe UI Semilight" w:hAnsi="Segoe UI Semilight" w:cs="Segoe UI Semilight"/>
                <w:color w:val="000000"/>
              </w:rPr>
            </w:pPr>
          </w:p>
          <w:p w:rsidR="00A23B3E" w:rsidRPr="00F33A39" w:rsidRDefault="00A23B3E" w:rsidP="008154AA">
            <w:pPr>
              <w:pStyle w:val="NormaleWeb1"/>
              <w:numPr>
                <w:ilvl w:val="0"/>
                <w:numId w:val="10"/>
              </w:numPr>
              <w:spacing w:before="0" w:after="0"/>
              <w:ind w:left="304" w:hanging="304"/>
              <w:jc w:val="both"/>
              <w:rPr>
                <w:rFonts w:ascii="Segoe UI Semilight" w:hAnsi="Segoe UI Semilight" w:cs="Segoe UI Semilight"/>
                <w:color w:val="000000"/>
              </w:rPr>
            </w:pPr>
            <w:r w:rsidRPr="00F33A39">
              <w:rPr>
                <w:rFonts w:ascii="Segoe UI Semilight" w:hAnsi="Segoe UI Semilight" w:cs="Segoe UI Semilight"/>
                <w:color w:val="000000"/>
              </w:rPr>
              <w:t xml:space="preserve">è stato vittima dei reati previsti e puniti dagli </w:t>
            </w:r>
            <w:hyperlink r:id="rId16" w:anchor="317" w:history="1">
              <w:r w:rsidRPr="00F33A39">
                <w:rPr>
                  <w:rStyle w:val="Collegamentoipertestuale"/>
                  <w:rFonts w:ascii="Segoe UI Semilight" w:eastAsia="font379" w:hAnsi="Segoe UI Semilight" w:cs="Segoe UI Semilight"/>
                  <w:color w:val="000000"/>
                  <w:u w:val="none"/>
                </w:rPr>
                <w:t>articoli 317</w:t>
              </w:r>
            </w:hyperlink>
            <w:r w:rsidRPr="00F33A39">
              <w:rPr>
                <w:rFonts w:ascii="Segoe UI Semilight" w:hAnsi="Segoe UI Semilight" w:cs="Segoe UI Semilight"/>
                <w:color w:val="000000"/>
              </w:rPr>
              <w:t xml:space="preserve"> e </w:t>
            </w:r>
            <w:hyperlink r:id="rId17" w:anchor="629" w:history="1">
              <w:r w:rsidRPr="00F33A39">
                <w:rPr>
                  <w:rStyle w:val="Collegamentoipertestuale"/>
                  <w:rFonts w:ascii="Segoe UI Semilight" w:eastAsia="font379" w:hAnsi="Segoe UI Semilight" w:cs="Segoe UI Semilight"/>
                  <w:color w:val="000000"/>
                  <w:u w:val="none"/>
                </w:rPr>
                <w:t>629 del codice penale</w:t>
              </w:r>
            </w:hyperlink>
            <w:r w:rsidRPr="00F33A39">
              <w:rPr>
                <w:rFonts w:ascii="Segoe UI Semilight" w:hAnsi="Segoe UI Semilight" w:cs="Segoe UI Semilight"/>
                <w:color w:val="000000"/>
              </w:rPr>
              <w:t xml:space="preserve"> aggravati ai sensi dell'articolo 7 del decreto-legge 13 maggio 1991, n. 152, convertito, con modificazioni, dalla legge 12 luglio 1991, n. 203?</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ha denunciato i fatti all’autorità giudiziaria?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ricorrono i casi previsti all’articolo 4, primo comma, della Legge 24 novembre 1981, n. 689</w:t>
            </w:r>
            <w:r w:rsidR="00625142" w:rsidRPr="00F33A39">
              <w:rPr>
                <w:rFonts w:ascii="Segoe UI Semilight" w:hAnsi="Segoe UI Semilight" w:cs="Segoe UI Semilight"/>
                <w:color w:val="000000"/>
              </w:rPr>
              <w:t xml:space="preserve"> </w:t>
            </w:r>
            <w:r w:rsidRPr="00F33A39">
              <w:rPr>
                <w:rFonts w:ascii="Segoe UI Semilight" w:hAnsi="Segoe UI Semilight" w:cs="Segoe UI Semilight"/>
                <w:color w:val="000000"/>
              </w:rPr>
              <w:t>(a</w:t>
            </w:r>
            <w:r w:rsidR="00625142" w:rsidRPr="00F33A39">
              <w:rPr>
                <w:rFonts w:ascii="Segoe UI Semilight" w:hAnsi="Segoe UI Semilight" w:cs="Segoe UI Semilight"/>
                <w:color w:val="000000"/>
              </w:rPr>
              <w:t>rticolo 80, comma 5, lettera l)?</w:t>
            </w:r>
            <w:r w:rsidRPr="00F33A39">
              <w:rPr>
                <w:rFonts w:ascii="Segoe UI Semilight" w:hAnsi="Segoe UI Semilight" w:cs="Segoe UI Semilight"/>
                <w:color w:val="000000"/>
              </w:rPr>
              <w:t xml:space="preserve"> </w:t>
            </w:r>
          </w:p>
          <w:p w:rsidR="00A23B3E" w:rsidRDefault="00A23B3E">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704EFF" w:rsidRDefault="00704EFF">
            <w:pPr>
              <w:pStyle w:val="NormaleWeb1"/>
              <w:spacing w:before="0" w:after="0"/>
              <w:ind w:left="284" w:hanging="284"/>
              <w:jc w:val="both"/>
              <w:rPr>
                <w:rFonts w:ascii="Segoe UI Semilight" w:hAnsi="Segoe UI Semilight" w:cs="Segoe UI Semilight"/>
                <w:color w:val="000000"/>
              </w:rPr>
            </w:pPr>
          </w:p>
          <w:p w:rsidR="00704EFF" w:rsidRDefault="00704EFF">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A23B3E" w:rsidRPr="00F33A39" w:rsidRDefault="00A23B3E" w:rsidP="008F12E6">
            <w:pPr>
              <w:pStyle w:val="NormaleWeb1"/>
              <w:numPr>
                <w:ilvl w:val="0"/>
                <w:numId w:val="10"/>
              </w:numPr>
              <w:spacing w:before="0" w:after="0"/>
              <w:ind w:left="304" w:hanging="304"/>
              <w:jc w:val="both"/>
              <w:rPr>
                <w:rFonts w:ascii="Segoe UI Semilight" w:hAnsi="Segoe UI Semilight" w:cs="Segoe UI Semilight"/>
                <w:strike/>
                <w:color w:val="000000"/>
              </w:rPr>
            </w:pPr>
            <w:r w:rsidRPr="00F33A39">
              <w:rPr>
                <w:rFonts w:ascii="Segoe UI Semilight" w:hAnsi="Segoe UI Semilight" w:cs="Segoe UI Semilight"/>
                <w:color w:val="000000"/>
              </w:rPr>
              <w:t>si trova rispetto ad un altro partecipante alla medesima procedura di affidamento, in una situazione di controllo di cui all'</w:t>
            </w:r>
            <w:hyperlink r:id="rId18" w:anchor="2359" w:history="1">
              <w:r w:rsidRPr="00F33A39">
                <w:rPr>
                  <w:rStyle w:val="Collegamentoipertestuale"/>
                  <w:rFonts w:ascii="Segoe UI Semilight" w:eastAsia="font379" w:hAnsi="Segoe UI Semilight" w:cs="Segoe UI Semilight"/>
                  <w:color w:val="000000"/>
                  <w:u w:val="none"/>
                </w:rPr>
                <w:t>articolo 2359 del codice civile</w:t>
              </w:r>
            </w:hyperlink>
            <w:r w:rsidRPr="00F33A39">
              <w:rPr>
                <w:rFonts w:ascii="Segoe UI Semilight" w:hAnsi="Segoe UI Semilight" w:cs="Segoe UI Semilight"/>
                <w:color w:val="000000"/>
              </w:rPr>
              <w:t xml:space="preserve"> o in una qualsiasi relazione, anche di fatto, se la situazione di controllo o la relazione comporti che le offerte sono imputabili ad un unico centro decisionale (ar</w:t>
            </w:r>
            <w:r w:rsidR="001D3A2B" w:rsidRPr="00F33A39">
              <w:rPr>
                <w:rFonts w:ascii="Segoe UI Semilight" w:hAnsi="Segoe UI Semilight" w:cs="Segoe UI Semilight"/>
                <w:color w:val="00000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9F546D" w:rsidRDefault="009F546D" w:rsidP="005309A4">
            <w:pPr>
              <w:jc w:val="both"/>
              <w:rPr>
                <w:rFonts w:ascii="Segoe UI Semilight" w:hAnsi="Segoe UI Semilight" w:cs="Segoe UI Semilight"/>
                <w:color w:val="000000"/>
                <w:szCs w:val="24"/>
              </w:rPr>
            </w:pP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6A5E21" w:rsidRPr="00F33A39" w:rsidRDefault="006A5E21" w:rsidP="005309A4">
            <w:pPr>
              <w:jc w:val="both"/>
              <w:rPr>
                <w:rFonts w:ascii="Segoe UI Semilight" w:hAnsi="Segoe UI Semilight" w:cs="Segoe UI Semilight"/>
                <w:color w:val="000000"/>
                <w:szCs w:val="24"/>
              </w:rPr>
            </w:pPr>
          </w:p>
          <w:p w:rsidR="009F546D" w:rsidRDefault="009F546D" w:rsidP="005309A4">
            <w:pPr>
              <w:jc w:val="both"/>
              <w:rPr>
                <w:rFonts w:ascii="Segoe UI Semilight" w:hAnsi="Segoe UI Semilight" w:cs="Segoe UI Semilight"/>
                <w:color w:val="000000"/>
                <w:szCs w:val="24"/>
              </w:rPr>
            </w:pPr>
          </w:p>
          <w:p w:rsidR="005309A4" w:rsidRPr="00F33A39" w:rsidRDefault="00A23B3E" w:rsidP="00483544">
            <w:pPr>
              <w:spacing w:before="36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F351F0" w:rsidRDefault="00F351F0">
            <w:pPr>
              <w:spacing w:before="0" w:after="0"/>
              <w:ind w:left="284" w:hanging="284"/>
              <w:jc w:val="both"/>
              <w:rPr>
                <w:rFonts w:ascii="Segoe UI Semilight" w:hAnsi="Segoe UI Semilight" w:cs="Segoe UI Semilight"/>
                <w:color w:val="000000"/>
                <w:szCs w:val="24"/>
              </w:rPr>
            </w:pPr>
          </w:p>
          <w:p w:rsidR="00483544" w:rsidRDefault="00483544">
            <w:pPr>
              <w:spacing w:before="0" w:after="0"/>
              <w:ind w:left="284" w:hanging="284"/>
              <w:jc w:val="both"/>
              <w:rPr>
                <w:rFonts w:ascii="Segoe UI Semilight" w:hAnsi="Segoe UI Semilight" w:cs="Segoe UI Semilight"/>
                <w:color w:val="000000"/>
                <w:szCs w:val="24"/>
              </w:rPr>
            </w:pPr>
          </w:p>
          <w:p w:rsidR="00483544" w:rsidRDefault="00483544">
            <w:pPr>
              <w:spacing w:before="0" w:after="0"/>
              <w:ind w:left="284" w:hanging="284"/>
              <w:jc w:val="both"/>
              <w:rPr>
                <w:rFonts w:ascii="Segoe UI Semilight" w:hAnsi="Segoe UI Semilight" w:cs="Segoe UI Semilight"/>
                <w:color w:val="000000"/>
                <w:szCs w:val="24"/>
              </w:rPr>
            </w:pPr>
          </w:p>
          <w:p w:rsidR="00483544" w:rsidRPr="00F33A39" w:rsidRDefault="00483544">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F351F0" w:rsidRPr="00F33A39" w:rsidRDefault="00F351F0">
            <w:pPr>
              <w:rPr>
                <w:rFonts w:ascii="Segoe UI Semilight" w:hAnsi="Segoe UI Semilight" w:cs="Segoe UI Semilight"/>
                <w:color w:val="000000"/>
                <w:szCs w:val="24"/>
              </w:rPr>
            </w:pPr>
          </w:p>
          <w:p w:rsidR="00A23B3E" w:rsidRPr="00F33A39" w:rsidRDefault="00A23B3E" w:rsidP="00483544">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483544" w:rsidRDefault="00483544" w:rsidP="00F351F0">
            <w:pPr>
              <w:rPr>
                <w:rFonts w:ascii="Segoe UI Semilight" w:hAnsi="Segoe UI Semilight" w:cs="Segoe UI Semilight"/>
                <w:color w:val="000000"/>
                <w:szCs w:val="24"/>
              </w:rPr>
            </w:pPr>
          </w:p>
          <w:p w:rsidR="005309A4"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    [ ] Non è tenuto alla disciplina legge 68/1999</w:t>
            </w:r>
            <w:r w:rsidRPr="00F33A39">
              <w:rPr>
                <w:rFonts w:ascii="Segoe UI Semilight" w:hAnsi="Segoe UI Semilight" w:cs="Segoe UI Semilight"/>
                <w:color w:val="000000"/>
                <w:szCs w:val="24"/>
              </w:rPr>
              <w:b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Nel caso in cui l’operatore non è tenuto alla disciplina legge 68/199</w:t>
            </w:r>
            <w:r w:rsidR="00F51F37" w:rsidRPr="00F33A39">
              <w:rPr>
                <w:rFonts w:ascii="Segoe UI Semilight" w:hAnsi="Segoe UI Semilight" w:cs="Segoe UI Semilight"/>
                <w:color w:val="000000"/>
                <w:szCs w:val="24"/>
              </w:rPr>
              <w:t>9</w:t>
            </w:r>
            <w:r w:rsidRPr="00F33A39">
              <w:rPr>
                <w:rFonts w:ascii="Segoe UI Semilight" w:hAnsi="Segoe UI Semilight" w:cs="Segoe UI Semilight"/>
                <w:color w:val="000000"/>
                <w:szCs w:val="24"/>
              </w:rPr>
              <w:t xml:space="preserve"> indicare le motivazioni:</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(numero dipendenti e/o</w:t>
            </w:r>
            <w:r w:rsidR="008F12E6" w:rsidRPr="00F33A39">
              <w:rPr>
                <w:rFonts w:ascii="Segoe UI Semilight" w:hAnsi="Segoe UI Semilight" w:cs="Segoe UI Semilight"/>
                <w:color w:val="000000"/>
                <w:szCs w:val="24"/>
              </w:rPr>
              <w:t xml:space="preserve"> altro ) [………..…][……….…][……….…]</w:t>
            </w:r>
          </w:p>
          <w:p w:rsidR="00704EFF" w:rsidRDefault="00704EFF">
            <w:pPr>
              <w:rPr>
                <w:rFonts w:ascii="Segoe UI Semilight" w:hAnsi="Segoe UI Semilight" w:cs="Segoe UI Semilight"/>
                <w:color w:val="000000"/>
                <w:szCs w:val="24"/>
              </w:rPr>
            </w:pPr>
          </w:p>
          <w:p w:rsidR="00704EFF" w:rsidRDefault="00704EFF">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A23B3E" w:rsidRPr="00F33A39" w:rsidRDefault="00A23B3E" w:rsidP="00704EFF">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r w:rsidRPr="00F33A39">
              <w:rPr>
                <w:rFonts w:ascii="Segoe UI Semilight" w:hAnsi="Segoe UI Semilight" w:cs="Segoe UI Semilight"/>
                <w:color w:val="000000"/>
                <w:szCs w:val="24"/>
              </w:rPr>
              <w:br/>
            </w:r>
          </w:p>
          <w:p w:rsidR="00704EFF" w:rsidRDefault="00704EFF">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tc>
      </w:tr>
      <w:tr w:rsidR="00C427DB" w:rsidRPr="00F33A3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03658" w:rsidP="00600FEE">
            <w:pPr>
              <w:numPr>
                <w:ilvl w:val="0"/>
                <w:numId w:val="10"/>
              </w:numPr>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F33A39">
              <w:rPr>
                <w:rFonts w:ascii="Segoe UI Semilight" w:hAnsi="Segoe UI Semilight" w:cs="Segoe UI Semilight"/>
                <w:color w:val="000000"/>
                <w:szCs w:val="24"/>
              </w:rPr>
              <w:t xml:space="preserve"> che</w:t>
            </w:r>
            <w:r w:rsidRPr="00F33A39">
              <w:rPr>
                <w:rFonts w:ascii="Segoe UI Semilight" w:hAnsi="Segoe UI Semilight" w:cs="Segoe UI Semilight"/>
                <w:color w:val="000000"/>
                <w:szCs w:val="24"/>
              </w:rPr>
              <w:t xml:space="preserve"> hanno cessato il loro rapporto di lavoro da meno di tre anni e che negli ultimi tre anni di servizio hanno esercitato poteri autoritativi o negoziali per conto della stessa stazione appaltante nei confronti d</w:t>
            </w:r>
            <w:r w:rsidR="001D3A2B" w:rsidRPr="00F33A39">
              <w:rPr>
                <w:rFonts w:ascii="Segoe UI Semilight" w:hAnsi="Segoe UI Semilight" w:cs="Segoe UI Semilight"/>
                <w:color w:val="000000"/>
                <w:szCs w:val="24"/>
              </w:rPr>
              <w:t>el medesimo operatore economico ?</w:t>
            </w:r>
            <w:r w:rsidRPr="00F33A39">
              <w:rPr>
                <w:rFonts w:ascii="Segoe UI Semilight" w:hAnsi="Segoe UI Semilight" w:cs="Segoe UI Semilight"/>
                <w:color w:val="000000"/>
                <w:szCs w:val="2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427DB" w:rsidP="00635C8F">
            <w:pPr>
              <w:rPr>
                <w:rFonts w:ascii="Segoe UI Semilight" w:hAnsi="Segoe UI Semilight" w:cs="Segoe UI Semilight"/>
                <w:color w:val="000000"/>
                <w:szCs w:val="24"/>
              </w:rPr>
            </w:pPr>
            <w:r w:rsidRPr="00F33A39">
              <w:rPr>
                <w:rFonts w:ascii="Segoe UI Semilight" w:hAnsi="Segoe UI Semilight" w:cs="Segoe UI Semilight"/>
                <w:color w:val="000000"/>
                <w:szCs w:val="24"/>
              </w:rPr>
              <w:t>[ ] Sì [ ] No</w:t>
            </w:r>
          </w:p>
          <w:p w:rsidR="00C427DB" w:rsidRPr="00F33A39" w:rsidRDefault="00C427DB" w:rsidP="00635C8F">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bl>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A23B3E" w:rsidRPr="00F33A39" w:rsidRDefault="00A23B3E" w:rsidP="00C427DB">
      <w:pPr>
        <w:jc w:val="center"/>
        <w:rPr>
          <w:rFonts w:ascii="Segoe UI Semilight" w:hAnsi="Segoe UI Semilight" w:cs="Segoe UI Semilight"/>
          <w:szCs w:val="24"/>
        </w:rPr>
      </w:pPr>
      <w:r w:rsidRPr="00F33A39">
        <w:rPr>
          <w:rFonts w:ascii="Segoe UI Semilight" w:hAnsi="Segoe UI Semilight" w:cs="Segoe UI Semilight"/>
          <w:szCs w:val="24"/>
        </w:rPr>
        <w:t>Parte IV: Criteri di selezione</w:t>
      </w:r>
    </w:p>
    <w:p w:rsidR="00A23B3E" w:rsidRPr="00F33A39" w:rsidRDefault="00A23B3E">
      <w:pPr>
        <w:spacing w:before="0" w:after="0"/>
        <w:rPr>
          <w:rFonts w:ascii="Segoe UI Semilight" w:hAnsi="Segoe UI Semilight" w:cs="Segoe UI Semilight"/>
          <w:szCs w:val="24"/>
        </w:rPr>
      </w:pPr>
      <w:r w:rsidRPr="00F33A39">
        <w:rPr>
          <w:rFonts w:ascii="Segoe UI Semilight" w:hAnsi="Segoe UI Semilight" w:cs="Segoe UI Semilight"/>
          <w:szCs w:val="24"/>
        </w:rPr>
        <w:t xml:space="preserve">In merito ai criteri di selezione (sezione </w:t>
      </w:r>
      <w:r w:rsidR="00D52DB7">
        <w:rPr>
          <w:rFonts w:ascii="Segoe UI Semilight" w:eastAsia="Symbol" w:hAnsi="Segoe UI Semilight" w:cs="Segoe UI Semilight"/>
          <w:szCs w:val="24"/>
        </w:rPr>
        <w:t xml:space="preserve">Ψ </w:t>
      </w:r>
      <w:r w:rsidRPr="00F33A39">
        <w:rPr>
          <w:rFonts w:ascii="Segoe UI Semilight" w:hAnsi="Segoe UI Semilight" w:cs="Segoe UI Semilight"/>
          <w:szCs w:val="24"/>
        </w:rPr>
        <w:t>o sezioni da A a D della presente parte) l'operatore economico dichiara che:</w:t>
      </w:r>
    </w:p>
    <w:p w:rsidR="00A23B3E" w:rsidRPr="00F33A39" w:rsidRDefault="00A23B3E">
      <w:pPr>
        <w:spacing w:before="0" w:after="0"/>
        <w:rPr>
          <w:rFonts w:ascii="Segoe UI Semilight" w:hAnsi="Segoe UI Semilight" w:cs="Segoe UI Semilight"/>
          <w:szCs w:val="24"/>
        </w:rPr>
      </w:pPr>
    </w:p>
    <w:p w:rsidR="00A23B3E" w:rsidRPr="00F33A39" w:rsidRDefault="00D52DB7">
      <w:pPr>
        <w:pStyle w:val="SectionTitle"/>
        <w:spacing w:before="0" w:after="0"/>
        <w:jc w:val="both"/>
        <w:rPr>
          <w:rFonts w:ascii="Segoe UI Semilight" w:hAnsi="Segoe UI Semilight" w:cs="Segoe UI Semilight"/>
          <w:sz w:val="24"/>
          <w:szCs w:val="24"/>
        </w:rPr>
      </w:pPr>
      <w:r>
        <w:rPr>
          <w:rFonts w:ascii="Segoe UI Semilight" w:eastAsia="Symbol" w:hAnsi="Segoe UI Semilight" w:cs="Segoe UI Semilight"/>
          <w:b w:val="0"/>
          <w:caps/>
          <w:sz w:val="24"/>
          <w:szCs w:val="24"/>
        </w:rPr>
        <w:t xml:space="preserve">Ψ </w:t>
      </w:r>
      <w:r w:rsidR="00A23B3E" w:rsidRPr="00F33A39">
        <w:rPr>
          <w:rFonts w:ascii="Segoe UI Semilight" w:hAnsi="Segoe UI Semilight" w:cs="Segoe UI Semilight"/>
          <w:b w:val="0"/>
          <w:caps/>
          <w:sz w:val="24"/>
          <w:szCs w:val="24"/>
        </w:rPr>
        <w:t xml:space="preserve">: </w:t>
      </w:r>
      <w:r w:rsidR="00A23B3E" w:rsidRPr="00F33A39">
        <w:rPr>
          <w:rFonts w:ascii="Segoe UI Semilight" w:hAnsi="Segoe UI Semilight" w:cs="Segoe UI Semilight"/>
          <w:b w:val="0"/>
          <w:caps/>
          <w:color w:val="000000"/>
          <w:sz w:val="24"/>
          <w:szCs w:val="24"/>
        </w:rPr>
        <w:t>Indicazione globale</w:t>
      </w:r>
      <w:r w:rsidR="00A23B3E" w:rsidRPr="00F33A39">
        <w:rPr>
          <w:rFonts w:ascii="Segoe UI Semilight" w:hAnsi="Segoe UI Semilight" w:cs="Segoe UI Semilight"/>
          <w:b w:val="0"/>
          <w:caps/>
          <w:sz w:val="24"/>
          <w:szCs w:val="24"/>
        </w:rPr>
        <w:t xml:space="preserve"> per tutti i criteri di selezione</w:t>
      </w:r>
    </w:p>
    <w:p w:rsidR="00A23B3E" w:rsidRPr="00F33A39" w:rsidRDefault="00A23B3E">
      <w:pPr>
        <w:pStyle w:val="Titolo1"/>
        <w:spacing w:before="0" w:after="0"/>
        <w:rPr>
          <w:rFonts w:ascii="Segoe UI Semilight" w:hAnsi="Segoe UI Semilight" w:cs="Segoe UI Semilight"/>
          <w:szCs w:val="24"/>
        </w:rPr>
      </w:pP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D52DB7">
        <w:rPr>
          <w:rFonts w:ascii="Segoe UI Semilight" w:eastAsia="Symbol" w:hAnsi="Segoe UI Semilight" w:cs="Segoe UI Semilight"/>
          <w:b/>
          <w:w w:val="0"/>
          <w:szCs w:val="24"/>
        </w:rPr>
        <w:t>Ψ</w:t>
      </w:r>
      <w:r w:rsidRPr="00F33A39">
        <w:rPr>
          <w:rFonts w:ascii="Segoe UI Semilight" w:hAnsi="Segoe UI Semilight" w:cs="Segoe UI Semilight"/>
          <w:b/>
          <w:w w:val="0"/>
          <w:szCs w:val="24"/>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 ] Sì [ ] No</w:t>
            </w:r>
          </w:p>
        </w:tc>
      </w:tr>
    </w:tbl>
    <w:p w:rsidR="00547123" w:rsidRDefault="00547123" w:rsidP="00547123">
      <w:pPr>
        <w:pStyle w:val="SectionTitle"/>
        <w:rPr>
          <w:rFonts w:ascii="Segoe UI Semilight" w:hAnsi="Segoe UI Semilight" w:cs="Segoe UI Semilight"/>
          <w:b w:val="0"/>
          <w:caps/>
          <w:sz w:val="24"/>
          <w:szCs w:val="24"/>
        </w:rPr>
      </w:pPr>
    </w:p>
    <w:p w:rsidR="00A23B3E" w:rsidRPr="00F33A39" w:rsidRDefault="00A23B3E" w:rsidP="00547123">
      <w:pPr>
        <w:pStyle w:val="SectionTitle"/>
        <w:rPr>
          <w:rFonts w:ascii="Segoe UI Semilight" w:hAnsi="Segoe UI Semilight" w:cs="Segoe UI Semilight"/>
          <w:color w:val="000000"/>
          <w:w w:val="0"/>
          <w:sz w:val="24"/>
          <w:szCs w:val="24"/>
        </w:rPr>
      </w:pPr>
      <w:r w:rsidRPr="00F33A39">
        <w:rPr>
          <w:rFonts w:ascii="Segoe UI Semilight" w:hAnsi="Segoe UI Semilight" w:cs="Segoe UI Semilight"/>
          <w:b w:val="0"/>
          <w:caps/>
          <w:sz w:val="24"/>
          <w:szCs w:val="24"/>
        </w:rPr>
        <w:t>A</w:t>
      </w:r>
      <w:r w:rsidRPr="00F33A39">
        <w:rPr>
          <w:rFonts w:ascii="Segoe UI Semilight" w:hAnsi="Segoe UI Semilight" w:cs="Segoe UI Semilight"/>
          <w:b w:val="0"/>
          <w:caps/>
          <w:color w:val="000000"/>
          <w:sz w:val="24"/>
          <w:szCs w:val="24"/>
        </w:rPr>
        <w:t>: Idoneità</w:t>
      </w: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704EF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704EF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Paragrafoelenco1"/>
              <w:numPr>
                <w:ilvl w:val="0"/>
                <w:numId w:val="3"/>
              </w:numPr>
              <w:tabs>
                <w:tab w:val="left" w:pos="284"/>
              </w:tabs>
              <w:ind w:left="284" w:hanging="284"/>
              <w:rPr>
                <w:rFonts w:ascii="Segoe UI Semilight" w:hAnsi="Segoe UI Semilight" w:cs="Segoe UI Semilight"/>
                <w:szCs w:val="24"/>
              </w:rPr>
            </w:pPr>
            <w:r w:rsidRPr="00F33A39">
              <w:rPr>
                <w:rFonts w:ascii="Segoe UI Semilight" w:hAnsi="Segoe UI Semilight" w:cs="Segoe UI Semilight"/>
                <w:b/>
                <w:szCs w:val="24"/>
              </w:rPr>
              <w:t xml:space="preserve">Iscrizione in un registro professionale o commerciale tenuto nello Stato membro di stabilimento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19"/>
            </w:r>
            <w:r w:rsidRPr="00F33A39">
              <w:rPr>
                <w:rFonts w:ascii="Segoe UI Semilight" w:hAnsi="Segoe UI Semilight" w:cs="Segoe UI Semilight"/>
                <w:szCs w:val="24"/>
              </w:rPr>
              <w:t>)</w:t>
            </w:r>
            <w:r w:rsidRPr="00F33A39">
              <w:rPr>
                <w:rFonts w:ascii="Segoe UI Semilight" w:hAnsi="Segoe UI Semilight" w:cs="Segoe UI Semilight"/>
                <w:szCs w:val="24"/>
              </w:rPr>
              <w:br/>
            </w:r>
          </w:p>
          <w:p w:rsidR="00A23B3E" w:rsidRPr="00F33A39" w:rsidRDefault="00A23B3E">
            <w:pPr>
              <w:pStyle w:val="Paragrafoelenco1"/>
              <w:ind w:left="284"/>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w:t>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szCs w:val="24"/>
              </w:rPr>
              <w:t>(indirizzo web, autorità o organismo di emanazione, riferimento preciso della documentazione):</w:t>
            </w: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547123" w:rsidRDefault="00547123" w:rsidP="00547123">
      <w:pPr>
        <w:pStyle w:val="SectionTitle"/>
        <w:spacing w:before="0" w:after="0"/>
        <w:rPr>
          <w:rFonts w:ascii="Segoe UI Semilight" w:hAnsi="Segoe UI Semilight" w:cs="Segoe UI Semilight"/>
          <w:b w:val="0"/>
          <w:caps/>
          <w:sz w:val="24"/>
          <w:szCs w:val="24"/>
        </w:rPr>
      </w:pPr>
    </w:p>
    <w:p w:rsidR="00A23B3E" w:rsidRDefault="00A23B3E" w:rsidP="00547123">
      <w:pPr>
        <w:pStyle w:val="SectionTitle"/>
        <w:spacing w:before="0" w:after="0"/>
        <w:rPr>
          <w:rFonts w:ascii="Segoe UI Semilight" w:hAnsi="Segoe UI Semilight" w:cs="Segoe UI Semilight"/>
          <w:b w:val="0"/>
          <w:caps/>
          <w:sz w:val="24"/>
          <w:szCs w:val="24"/>
        </w:rPr>
      </w:pPr>
      <w:r w:rsidRPr="00F33A39">
        <w:rPr>
          <w:rFonts w:ascii="Segoe UI Semilight" w:hAnsi="Segoe UI Semilight" w:cs="Segoe UI Semilight"/>
          <w:b w:val="0"/>
          <w:caps/>
          <w:sz w:val="24"/>
          <w:szCs w:val="24"/>
        </w:rPr>
        <w:t>B: Capacità economica e finanziaria</w:t>
      </w:r>
    </w:p>
    <w:p w:rsidR="001518FE" w:rsidRPr="00F33A39" w:rsidRDefault="001518FE" w:rsidP="001518FE">
      <w:pPr>
        <w:pStyle w:val="SectionTitle"/>
        <w:spacing w:before="0" w:after="0"/>
        <w:jc w:val="left"/>
        <w:rPr>
          <w:rFonts w:ascii="Segoe UI Semilight" w:hAnsi="Segoe UI Semilight" w:cs="Segoe UI Semilight"/>
          <w:w w:val="0"/>
          <w:sz w:val="24"/>
          <w:szCs w:val="24"/>
        </w:rPr>
      </w:pP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2F77" w:rsidRDefault="00662A0A">
            <w:pPr>
              <w:ind w:left="284" w:hanging="284"/>
              <w:rPr>
                <w:rFonts w:ascii="Segoe UI Semilight" w:hAnsi="Segoe UI Semilight" w:cs="Segoe UI Semilight"/>
                <w:b/>
                <w:strike/>
                <w:kern w:val="24"/>
                <w:szCs w:val="24"/>
              </w:rPr>
            </w:pPr>
            <w:r w:rsidRPr="00BC2F77">
              <w:rPr>
                <w:rFonts w:ascii="Segoe UI Semilight" w:hAnsi="Segoe UI Semilight" w:cs="Segoe UI Semilight"/>
                <w:strike/>
                <w:kern w:val="24"/>
                <w:szCs w:val="24"/>
              </w:rPr>
              <w:t xml:space="preserve">1a) </w:t>
            </w:r>
            <w:r w:rsidR="00A23B3E" w:rsidRPr="00BC2F77">
              <w:rPr>
                <w:rFonts w:ascii="Segoe UI Semilight" w:hAnsi="Segoe UI Semilight" w:cs="Segoe UI Semilight"/>
                <w:strike/>
                <w:kern w:val="24"/>
                <w:szCs w:val="24"/>
              </w:rPr>
              <w:t xml:space="preserve">Il </w:t>
            </w:r>
            <w:r w:rsidR="00A23B3E" w:rsidRPr="00BC2F77">
              <w:rPr>
                <w:rFonts w:ascii="Segoe UI Semilight" w:hAnsi="Segoe UI Semilight" w:cs="Segoe UI Semilight"/>
                <w:b/>
                <w:strike/>
                <w:kern w:val="24"/>
                <w:szCs w:val="24"/>
              </w:rPr>
              <w:t>fatturato annuo</w:t>
            </w:r>
            <w:r w:rsidR="00A23B3E" w:rsidRPr="00BC2F77">
              <w:rPr>
                <w:rFonts w:ascii="Segoe UI Semilight" w:hAnsi="Segoe UI Semilight" w:cs="Segoe UI Semilight"/>
                <w:strike/>
                <w:kern w:val="24"/>
                <w:szCs w:val="24"/>
              </w:rPr>
              <w:t xml:space="preserve"> ("generale") dell'operatore economico per il numero di esercizi richiesto nell'avviso o bando pertinente o nei documenti di gara è il seguente</w:t>
            </w:r>
            <w:r w:rsidR="00A23B3E" w:rsidRPr="00BC2F77">
              <w:rPr>
                <w:rFonts w:ascii="Segoe UI Semilight" w:hAnsi="Segoe UI Semilight" w:cs="Segoe UI Semilight"/>
                <w:b/>
                <w:strike/>
                <w:kern w:val="24"/>
                <w:szCs w:val="24"/>
              </w:rPr>
              <w:t>:</w:t>
            </w:r>
          </w:p>
          <w:p w:rsidR="00A23B3E" w:rsidRPr="00BC2F77" w:rsidRDefault="00A23B3E">
            <w:pPr>
              <w:ind w:left="284" w:hanging="284"/>
              <w:rPr>
                <w:rFonts w:ascii="Segoe UI Semilight" w:hAnsi="Segoe UI Semilight" w:cs="Segoe UI Semilight"/>
                <w:b/>
                <w:strike/>
                <w:kern w:val="24"/>
                <w:szCs w:val="24"/>
              </w:rPr>
            </w:pPr>
          </w:p>
          <w:p w:rsidR="00A23B3E" w:rsidRPr="00BC2F77" w:rsidRDefault="00A23B3E">
            <w:pPr>
              <w:ind w:left="284" w:hanging="284"/>
              <w:rPr>
                <w:rFonts w:ascii="Segoe UI Semilight" w:hAnsi="Segoe UI Semilight" w:cs="Segoe UI Semilight"/>
                <w:strike/>
                <w:kern w:val="24"/>
                <w:szCs w:val="24"/>
              </w:rPr>
            </w:pPr>
            <w:r w:rsidRPr="00BC2F77">
              <w:rPr>
                <w:rFonts w:ascii="Segoe UI Semilight" w:hAnsi="Segoe UI Semilight" w:cs="Segoe UI Semilight"/>
                <w:strike/>
                <w:kern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C2F77" w:rsidRDefault="00A23B3E">
            <w:pPr>
              <w:rPr>
                <w:rFonts w:ascii="Segoe UI Semilight" w:hAnsi="Segoe UI Semilight" w:cs="Segoe UI Semilight"/>
                <w:strike/>
                <w:kern w:val="24"/>
                <w:szCs w:val="24"/>
              </w:rPr>
            </w:pPr>
            <w:r w:rsidRPr="00BC2F77">
              <w:rPr>
                <w:rFonts w:ascii="Segoe UI Semilight" w:hAnsi="Segoe UI Semilight" w:cs="Segoe UI Semilight"/>
                <w:strike/>
                <w:kern w:val="24"/>
                <w:szCs w:val="24"/>
              </w:rPr>
              <w:t>esercizio:  [……] fatturato: [……] […] valuta</w:t>
            </w:r>
            <w:r w:rsidRPr="00BC2F77">
              <w:rPr>
                <w:rFonts w:ascii="Segoe UI Semilight" w:hAnsi="Segoe UI Semilight" w:cs="Segoe UI Semilight"/>
                <w:strike/>
                <w:kern w:val="24"/>
                <w:szCs w:val="24"/>
              </w:rPr>
              <w:br/>
              <w:t>esercizio:  [……] fatturato: [……] […] valuta</w:t>
            </w:r>
            <w:r w:rsidRPr="00BC2F77">
              <w:rPr>
                <w:rFonts w:ascii="Segoe UI Semilight" w:hAnsi="Segoe UI Semilight" w:cs="Segoe UI Semilight"/>
                <w:strike/>
                <w:kern w:val="24"/>
                <w:szCs w:val="24"/>
              </w:rPr>
              <w:br/>
              <w:t>esercizio:  [……] fatturato: [……] […] valuta</w:t>
            </w:r>
            <w:r w:rsidRPr="00BC2F77">
              <w:rPr>
                <w:rFonts w:ascii="Segoe UI Semilight" w:hAnsi="Segoe UI Semilight" w:cs="Segoe UI Semilight"/>
                <w:strike/>
                <w:kern w:val="24"/>
                <w:szCs w:val="24"/>
              </w:rPr>
              <w:br/>
            </w:r>
            <w:r w:rsidRPr="00BC2F77">
              <w:rPr>
                <w:rFonts w:ascii="Segoe UI Semilight" w:hAnsi="Segoe UI Semilight" w:cs="Segoe UI Semilight"/>
                <w:strike/>
                <w:kern w:val="24"/>
                <w:szCs w:val="24"/>
              </w:rPr>
              <w:br/>
            </w:r>
            <w:r w:rsidRPr="00BC2F77">
              <w:rPr>
                <w:rFonts w:ascii="Segoe UI Semilight" w:hAnsi="Segoe UI Semilight" w:cs="Segoe UI Semilight"/>
                <w:strike/>
                <w:kern w:val="24"/>
                <w:szCs w:val="24"/>
              </w:rPr>
              <w:br/>
            </w:r>
          </w:p>
          <w:p w:rsidR="00A23B3E" w:rsidRPr="00BC2F77" w:rsidRDefault="00A23B3E">
            <w:pPr>
              <w:rPr>
                <w:rFonts w:ascii="Segoe UI Semilight" w:hAnsi="Segoe UI Semilight" w:cs="Segoe UI Semilight"/>
                <w:strike/>
                <w:kern w:val="24"/>
                <w:szCs w:val="24"/>
              </w:rPr>
            </w:pPr>
            <w:r w:rsidRPr="00BC2F77">
              <w:rPr>
                <w:rFonts w:ascii="Segoe UI Semilight" w:hAnsi="Segoe UI Semilight" w:cs="Segoe UI Semilight"/>
                <w:strike/>
                <w:kern w:val="24"/>
                <w:szCs w:val="24"/>
              </w:rPr>
              <w:t xml:space="preserve">(indirizzo web, autorità o organismo di emanazione, riferimento preciso della documentazione): </w:t>
            </w:r>
          </w:p>
          <w:p w:rsidR="00A23B3E" w:rsidRPr="00BC2F77" w:rsidRDefault="00A23B3E">
            <w:pPr>
              <w:rPr>
                <w:rFonts w:ascii="Segoe UI Semilight" w:hAnsi="Segoe UI Semilight" w:cs="Segoe UI Semilight"/>
                <w:strike/>
                <w:kern w:val="24"/>
                <w:szCs w:val="24"/>
              </w:rPr>
            </w:pPr>
            <w:r w:rsidRPr="00BC2F77">
              <w:rPr>
                <w:rFonts w:ascii="Segoe UI Semilight" w:hAnsi="Segoe UI Semilight" w:cs="Segoe UI Semilight"/>
                <w:strike/>
                <w:kern w:val="24"/>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662A0A" w:rsidP="00BF74E1">
            <w:pPr>
              <w:ind w:left="284" w:hanging="284"/>
              <w:jc w:val="both"/>
              <w:rPr>
                <w:rFonts w:ascii="Segoe UI Semilight" w:hAnsi="Segoe UI Semilight" w:cs="Segoe UI Semilight"/>
                <w:b/>
                <w:kern w:val="24"/>
                <w:szCs w:val="24"/>
              </w:rPr>
            </w:pPr>
            <w:r w:rsidRPr="001518FE">
              <w:rPr>
                <w:rFonts w:ascii="Segoe UI Semilight" w:hAnsi="Segoe UI Semilight" w:cs="Segoe UI Semilight"/>
                <w:kern w:val="24"/>
                <w:szCs w:val="24"/>
              </w:rPr>
              <w:t xml:space="preserve">2a) </w:t>
            </w:r>
            <w:r w:rsidR="00A23B3E" w:rsidRPr="001518FE">
              <w:rPr>
                <w:rFonts w:ascii="Segoe UI Semilight" w:hAnsi="Segoe UI Semilight" w:cs="Segoe UI Semilight"/>
                <w:kern w:val="24"/>
                <w:szCs w:val="24"/>
              </w:rPr>
              <w:t xml:space="preserve">Il </w:t>
            </w:r>
            <w:r w:rsidR="00A23B3E" w:rsidRPr="001518FE">
              <w:rPr>
                <w:rFonts w:ascii="Segoe UI Semilight" w:hAnsi="Segoe UI Semilight" w:cs="Segoe UI Semilight"/>
                <w:b/>
                <w:kern w:val="24"/>
                <w:szCs w:val="24"/>
              </w:rPr>
              <w:t>fatturato</w:t>
            </w:r>
            <w:r w:rsidR="00A23B3E" w:rsidRPr="001518FE">
              <w:rPr>
                <w:rFonts w:ascii="Segoe UI Semilight" w:hAnsi="Segoe UI Semilight" w:cs="Segoe UI Semilight"/>
                <w:kern w:val="24"/>
                <w:szCs w:val="24"/>
              </w:rPr>
              <w:t xml:space="preserve"> annuo ("specifico") dell'operatore economico</w:t>
            </w:r>
            <w:r w:rsidR="00A23B3E" w:rsidRPr="001518FE">
              <w:rPr>
                <w:rFonts w:ascii="Segoe UI Semilight" w:hAnsi="Segoe UI Semilight" w:cs="Segoe UI Semilight"/>
                <w:b/>
                <w:kern w:val="24"/>
                <w:szCs w:val="24"/>
              </w:rPr>
              <w:t xml:space="preserve"> nel settore di attività oggetto dell'appalto</w:t>
            </w:r>
            <w:r w:rsidR="00A23B3E" w:rsidRPr="001518FE">
              <w:rPr>
                <w:rFonts w:ascii="Segoe UI Semilight" w:hAnsi="Segoe UI Semilight" w:cs="Segoe UI Semilight"/>
                <w:kern w:val="24"/>
                <w:szCs w:val="24"/>
              </w:rPr>
              <w:t xml:space="preserve"> e specificato nell'avviso o bando pertinente o nei documenti di gara per il numero di esercizi richiesto è il seguente:</w:t>
            </w:r>
          </w:p>
          <w:p w:rsidR="00662A0A" w:rsidRPr="001518FE" w:rsidRDefault="00662A0A">
            <w:pPr>
              <w:rPr>
                <w:rFonts w:ascii="Segoe UI Semilight" w:hAnsi="Segoe UI Semilight" w:cs="Segoe UI Semilight"/>
                <w:kern w:val="24"/>
                <w:szCs w:val="24"/>
              </w:rPr>
            </w:pPr>
          </w:p>
          <w:p w:rsidR="00704EFF" w:rsidRPr="001518FE" w:rsidRDefault="00704EFF">
            <w:pPr>
              <w:rPr>
                <w:rFonts w:ascii="Segoe UI Semilight" w:hAnsi="Segoe UI Semilight" w:cs="Segoe UI Semilight"/>
                <w:kern w:val="24"/>
                <w:szCs w:val="24"/>
              </w:rPr>
            </w:pPr>
          </w:p>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04EFF"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esercizio: [……] fatturato: [……] […]valuta</w:t>
            </w:r>
            <w:r w:rsidRPr="001518FE">
              <w:rPr>
                <w:rFonts w:ascii="Segoe UI Semilight" w:hAnsi="Segoe UI Semilight" w:cs="Segoe UI Semilight"/>
                <w:kern w:val="24"/>
                <w:szCs w:val="24"/>
              </w:rPr>
              <w:br/>
              <w:t>esercizio: [……] fatturato: [……] […]valuta</w:t>
            </w:r>
            <w:r w:rsidRPr="001518FE">
              <w:rPr>
                <w:rFonts w:ascii="Segoe UI Semilight" w:hAnsi="Segoe UI Semilight" w:cs="Segoe UI Semilight"/>
                <w:kern w:val="24"/>
                <w:szCs w:val="24"/>
              </w:rPr>
              <w:br/>
              <w:t>esercizio: [……] fatturato: [……] […]valuta</w:t>
            </w:r>
            <w:r w:rsidRPr="001518FE">
              <w:rPr>
                <w:rFonts w:ascii="Segoe UI Semilight" w:hAnsi="Segoe UI Semilight" w:cs="Segoe UI Semilight"/>
                <w:kern w:val="24"/>
                <w:szCs w:val="24"/>
              </w:rPr>
              <w:br/>
            </w:r>
            <w:r w:rsidRPr="001518FE">
              <w:rPr>
                <w:rFonts w:ascii="Segoe UI Semilight" w:hAnsi="Segoe UI Semilight" w:cs="Segoe UI Semilight"/>
                <w:kern w:val="24"/>
                <w:szCs w:val="24"/>
              </w:rPr>
              <w:br/>
            </w:r>
            <w:r w:rsidRPr="001518FE">
              <w:rPr>
                <w:rFonts w:ascii="Segoe UI Semilight" w:hAnsi="Segoe UI Semilight" w:cs="Segoe UI Semilight"/>
                <w:kern w:val="24"/>
                <w:szCs w:val="24"/>
              </w:rPr>
              <w:br/>
            </w:r>
            <w:r w:rsidRPr="001518FE">
              <w:rPr>
                <w:rFonts w:ascii="Segoe UI Semilight" w:hAnsi="Segoe UI Semilight" w:cs="Segoe UI Semilight"/>
                <w:kern w:val="24"/>
                <w:szCs w:val="24"/>
              </w:rPr>
              <w:br/>
            </w:r>
          </w:p>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br/>
              <w:t xml:space="preserve">(indirizzo web, autorità o organismo di emanazione, riferimento preciso della documentazione): </w:t>
            </w:r>
          </w:p>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A23B3E" w:rsidP="00BF74E1">
            <w:pPr>
              <w:jc w:val="both"/>
              <w:rPr>
                <w:rFonts w:ascii="Segoe UI Semilight" w:hAnsi="Segoe UI Semilight" w:cs="Segoe UI Semilight"/>
                <w:kern w:val="24"/>
                <w:szCs w:val="24"/>
              </w:rPr>
            </w:pPr>
            <w:r w:rsidRPr="001518FE">
              <w:rPr>
                <w:rFonts w:ascii="Segoe UI Semilight" w:hAnsi="Segoe UI Semilight" w:cs="Segoe UI Semilight"/>
                <w:kern w:val="24"/>
                <w:szCs w:val="2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D52DB7" w:rsidRDefault="00A23B3E" w:rsidP="008F12E6">
            <w:pPr>
              <w:pStyle w:val="Paragrafoelenco1"/>
              <w:numPr>
                <w:ilvl w:val="0"/>
                <w:numId w:val="4"/>
              </w:numPr>
              <w:ind w:left="284" w:hanging="284"/>
              <w:rPr>
                <w:rFonts w:ascii="Segoe UI Semilight" w:hAnsi="Segoe UI Semilight" w:cs="Segoe UI Semilight"/>
                <w:strike/>
                <w:kern w:val="24"/>
                <w:szCs w:val="24"/>
              </w:rPr>
            </w:pPr>
            <w:r w:rsidRPr="00D52DB7">
              <w:rPr>
                <w:rFonts w:ascii="Segoe UI Semilight" w:hAnsi="Segoe UI Semilight" w:cs="Segoe UI Semilight"/>
                <w:strike/>
                <w:kern w:val="24"/>
                <w:szCs w:val="24"/>
              </w:rPr>
              <w:t xml:space="preserve">Per quanto riguarda gli </w:t>
            </w:r>
            <w:r w:rsidRPr="00D52DB7">
              <w:rPr>
                <w:rFonts w:ascii="Segoe UI Semilight" w:hAnsi="Segoe UI Semilight" w:cs="Segoe UI Semilight"/>
                <w:b/>
                <w:strike/>
                <w:kern w:val="24"/>
                <w:szCs w:val="24"/>
              </w:rPr>
              <w:t>altri requisiti economici o finanziari</w:t>
            </w:r>
            <w:r w:rsidRPr="00D52DB7">
              <w:rPr>
                <w:rFonts w:ascii="Segoe UI Semilight" w:hAnsi="Segoe UI Semilight" w:cs="Segoe UI Semilight"/>
                <w:strike/>
                <w:kern w:val="24"/>
                <w:szCs w:val="24"/>
              </w:rPr>
              <w:t xml:space="preserve"> specificati nell'avviso o bando pertinente o nei documenti di gara, l'operatore economico dichiara che:</w:t>
            </w:r>
            <w:r w:rsidRPr="00D52DB7">
              <w:rPr>
                <w:rFonts w:ascii="Segoe UI Semilight" w:hAnsi="Segoe UI Semilight" w:cs="Segoe UI Semilight"/>
                <w:strike/>
                <w:kern w:val="24"/>
                <w:szCs w:val="24"/>
              </w:rPr>
              <w:br/>
            </w:r>
          </w:p>
          <w:p w:rsidR="00A23B3E" w:rsidRPr="00D52DB7" w:rsidRDefault="00A23B3E">
            <w:pPr>
              <w:rPr>
                <w:rFonts w:ascii="Segoe UI Semilight" w:hAnsi="Segoe UI Semilight" w:cs="Segoe UI Semilight"/>
                <w:strike/>
                <w:kern w:val="24"/>
                <w:szCs w:val="24"/>
              </w:rPr>
            </w:pPr>
            <w:r w:rsidRPr="00D52DB7">
              <w:rPr>
                <w:rFonts w:ascii="Segoe UI Semilight" w:hAnsi="Segoe UI Semilight" w:cs="Segoe UI Semilight"/>
                <w:strike/>
                <w:kern w:val="24"/>
                <w:szCs w:val="24"/>
              </w:rPr>
              <w:t xml:space="preserve">Se la documentazione pertinente </w:t>
            </w:r>
            <w:r w:rsidRPr="00D52DB7">
              <w:rPr>
                <w:rFonts w:ascii="Segoe UI Semilight" w:hAnsi="Segoe UI Semilight" w:cs="Segoe UI Semilight"/>
                <w:b/>
                <w:strike/>
                <w:kern w:val="24"/>
                <w:szCs w:val="24"/>
              </w:rPr>
              <w:t>eventualmente</w:t>
            </w:r>
            <w:r w:rsidRPr="00D52DB7">
              <w:rPr>
                <w:rFonts w:ascii="Segoe UI Semilight" w:hAnsi="Segoe UI Semilight" w:cs="Segoe UI Semilight"/>
                <w:strike/>
                <w:kern w:val="24"/>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D52DB7" w:rsidRDefault="00A23B3E">
            <w:pPr>
              <w:rPr>
                <w:rFonts w:ascii="Segoe UI Semilight" w:hAnsi="Segoe UI Semilight" w:cs="Segoe UI Semilight"/>
                <w:strike/>
                <w:kern w:val="24"/>
                <w:szCs w:val="24"/>
              </w:rPr>
            </w:pPr>
            <w:r w:rsidRPr="00D52DB7">
              <w:rPr>
                <w:rFonts w:ascii="Segoe UI Semilight" w:hAnsi="Segoe UI Semilight" w:cs="Segoe UI Semilight"/>
                <w:strike/>
                <w:kern w:val="24"/>
                <w:szCs w:val="24"/>
              </w:rPr>
              <w:t>[……]</w:t>
            </w:r>
            <w:r w:rsidRPr="00D52DB7">
              <w:rPr>
                <w:rFonts w:ascii="Segoe UI Semilight" w:hAnsi="Segoe UI Semilight" w:cs="Segoe UI Semilight"/>
                <w:strike/>
                <w:kern w:val="24"/>
                <w:szCs w:val="24"/>
              </w:rPr>
              <w:br/>
            </w:r>
            <w:r w:rsidRPr="00D52DB7">
              <w:rPr>
                <w:rFonts w:ascii="Segoe UI Semilight" w:hAnsi="Segoe UI Semilight" w:cs="Segoe UI Semilight"/>
                <w:strike/>
                <w:kern w:val="24"/>
                <w:szCs w:val="24"/>
              </w:rPr>
              <w:br/>
            </w:r>
            <w:r w:rsidRPr="00D52DB7">
              <w:rPr>
                <w:rFonts w:ascii="Segoe UI Semilight" w:hAnsi="Segoe UI Semilight" w:cs="Segoe UI Semilight"/>
                <w:strike/>
                <w:kern w:val="24"/>
                <w:szCs w:val="24"/>
              </w:rPr>
              <w:br/>
            </w:r>
          </w:p>
          <w:p w:rsidR="00662A0A" w:rsidRPr="00D52DB7" w:rsidRDefault="00662A0A">
            <w:pPr>
              <w:rPr>
                <w:rFonts w:ascii="Segoe UI Semilight" w:hAnsi="Segoe UI Semilight" w:cs="Segoe UI Semilight"/>
                <w:strike/>
                <w:kern w:val="24"/>
                <w:szCs w:val="24"/>
              </w:rPr>
            </w:pPr>
          </w:p>
          <w:p w:rsidR="00662A0A" w:rsidRPr="00D52DB7" w:rsidRDefault="00662A0A">
            <w:pPr>
              <w:rPr>
                <w:rFonts w:ascii="Segoe UI Semilight" w:hAnsi="Segoe UI Semilight" w:cs="Segoe UI Semilight"/>
                <w:strike/>
                <w:kern w:val="24"/>
                <w:szCs w:val="24"/>
              </w:rPr>
            </w:pPr>
          </w:p>
          <w:p w:rsidR="00A23B3E" w:rsidRPr="00D52DB7" w:rsidRDefault="00A23B3E">
            <w:pPr>
              <w:rPr>
                <w:rFonts w:ascii="Segoe UI Semilight" w:hAnsi="Segoe UI Semilight" w:cs="Segoe UI Semilight"/>
                <w:strike/>
                <w:kern w:val="24"/>
                <w:szCs w:val="24"/>
              </w:rPr>
            </w:pPr>
            <w:r w:rsidRPr="00D52DB7">
              <w:rPr>
                <w:rFonts w:ascii="Segoe UI Semilight" w:hAnsi="Segoe UI Semilight" w:cs="Segoe UI Semilight"/>
                <w:strike/>
                <w:kern w:val="24"/>
                <w:szCs w:val="24"/>
              </w:rPr>
              <w:t xml:space="preserve">(indirizzo web, autorità o organismo di emanazione, riferimento preciso della documentazione): </w:t>
            </w:r>
          </w:p>
          <w:p w:rsidR="00A23B3E" w:rsidRPr="00D52DB7" w:rsidRDefault="00A23B3E">
            <w:pPr>
              <w:rPr>
                <w:rFonts w:ascii="Segoe UI Semilight" w:hAnsi="Segoe UI Semilight" w:cs="Segoe UI Semilight"/>
                <w:strike/>
                <w:kern w:val="24"/>
                <w:szCs w:val="24"/>
              </w:rPr>
            </w:pPr>
            <w:r w:rsidRPr="00D52DB7">
              <w:rPr>
                <w:rFonts w:ascii="Segoe UI Semilight" w:hAnsi="Segoe UI Semilight" w:cs="Segoe UI Semilight"/>
                <w:strike/>
                <w:kern w:val="24"/>
                <w:szCs w:val="24"/>
              </w:rPr>
              <w:t>[…………..][……….…][………..…]</w:t>
            </w:r>
          </w:p>
        </w:tc>
      </w:tr>
    </w:tbl>
    <w:p w:rsidR="001518FE" w:rsidRDefault="001518FE">
      <w:pPr>
        <w:pStyle w:val="SectionTitle"/>
        <w:spacing w:before="0" w:after="0"/>
        <w:jc w:val="both"/>
        <w:rPr>
          <w:rFonts w:ascii="Segoe UI Semilight" w:hAnsi="Segoe UI Semilight" w:cs="Segoe UI Semilight"/>
          <w:b w:val="0"/>
          <w:caps/>
          <w:sz w:val="24"/>
          <w:szCs w:val="24"/>
        </w:rPr>
      </w:pPr>
    </w:p>
    <w:p w:rsidR="001518FE" w:rsidRDefault="001518FE">
      <w:pPr>
        <w:pStyle w:val="SectionTitle"/>
        <w:spacing w:before="0" w:after="0"/>
        <w:jc w:val="both"/>
        <w:rPr>
          <w:rFonts w:ascii="Segoe UI Semilight" w:hAnsi="Segoe UI Semilight" w:cs="Segoe UI Semilight"/>
          <w:b w:val="0"/>
          <w:caps/>
          <w:sz w:val="24"/>
          <w:szCs w:val="24"/>
        </w:rPr>
      </w:pPr>
    </w:p>
    <w:p w:rsidR="001518FE" w:rsidRDefault="001518FE">
      <w:pPr>
        <w:pStyle w:val="SectionTitle"/>
        <w:spacing w:before="0" w:after="0"/>
        <w:jc w:val="both"/>
        <w:rPr>
          <w:rFonts w:ascii="Segoe UI Semilight" w:hAnsi="Segoe UI Semilight" w:cs="Segoe UI Semilight"/>
          <w:b w:val="0"/>
          <w:caps/>
          <w:sz w:val="24"/>
          <w:szCs w:val="24"/>
        </w:rPr>
      </w:pPr>
    </w:p>
    <w:p w:rsidR="001518FE" w:rsidRDefault="001518FE">
      <w:pPr>
        <w:pStyle w:val="SectionTitle"/>
        <w:spacing w:before="0" w:after="0"/>
        <w:jc w:val="both"/>
        <w:rPr>
          <w:rFonts w:ascii="Segoe UI Semilight" w:hAnsi="Segoe UI Semilight" w:cs="Segoe UI Semilight"/>
          <w:b w:val="0"/>
          <w:caps/>
          <w:sz w:val="24"/>
          <w:szCs w:val="24"/>
        </w:rPr>
      </w:pPr>
    </w:p>
    <w:p w:rsidR="00A23B3E" w:rsidRPr="00F33A39" w:rsidRDefault="00A23B3E" w:rsidP="00547123">
      <w:pPr>
        <w:pStyle w:val="SectionTitle"/>
        <w:spacing w:before="0" w:after="0"/>
        <w:rPr>
          <w:rFonts w:ascii="Segoe UI Semilight" w:hAnsi="Segoe UI Semilight" w:cs="Segoe UI Semilight"/>
          <w:color w:val="000000"/>
          <w:sz w:val="24"/>
          <w:szCs w:val="24"/>
        </w:rPr>
      </w:pPr>
      <w:r w:rsidRPr="00F33A39">
        <w:rPr>
          <w:rFonts w:ascii="Segoe UI Semilight" w:hAnsi="Segoe UI Semilight" w:cs="Segoe UI Semilight"/>
          <w:b w:val="0"/>
          <w:caps/>
          <w:sz w:val="24"/>
          <w:szCs w:val="24"/>
        </w:rPr>
        <w:t xml:space="preserve">C: Capacità tecniche e </w:t>
      </w:r>
      <w:r w:rsidRPr="00F33A39">
        <w:rPr>
          <w:rFonts w:ascii="Segoe UI Semilight" w:hAnsi="Segoe UI Semilight" w:cs="Segoe UI Semilight"/>
          <w:b w:val="0"/>
          <w:caps/>
          <w:color w:val="000000"/>
          <w:sz w:val="24"/>
          <w:szCs w:val="24"/>
        </w:rPr>
        <w:t>professionali</w:t>
      </w:r>
    </w:p>
    <w:p w:rsidR="00A23B3E" w:rsidRPr="00F33A39" w:rsidRDefault="00A23B3E">
      <w:pPr>
        <w:pStyle w:val="Titolo1"/>
        <w:spacing w:before="0" w:after="0"/>
        <w:ind w:left="850"/>
        <w:rPr>
          <w:rFonts w:ascii="Segoe UI Semilight" w:hAnsi="Segoe UI Semilight" w:cs="Segoe UI Semilight"/>
          <w:color w:val="000000"/>
          <w:szCs w:val="24"/>
        </w:rPr>
      </w:pP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bookmarkStart w:id="2" w:name="_DV_M4301"/>
            <w:bookmarkStart w:id="3" w:name="_DV_M4300"/>
            <w:bookmarkEnd w:id="2"/>
            <w:bookmarkEnd w:id="3"/>
            <w:r w:rsidRPr="00F33A39">
              <w:rPr>
                <w:rFonts w:ascii="Segoe UI Semilight" w:hAnsi="Segoe UI Semilight" w:cs="Segoe UI Semilight"/>
                <w:b/>
                <w:szCs w:val="2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662A0A">
            <w:pPr>
              <w:ind w:left="426" w:hanging="426"/>
              <w:rPr>
                <w:rFonts w:ascii="Segoe UI Semilight" w:hAnsi="Segoe UI Semilight" w:cs="Segoe UI Semilight"/>
                <w:strike/>
                <w:kern w:val="2"/>
                <w:szCs w:val="24"/>
              </w:rPr>
            </w:pPr>
            <w:r w:rsidRPr="00D52DB7">
              <w:rPr>
                <w:rFonts w:ascii="Segoe UI Semilight" w:hAnsi="Segoe UI Semilight" w:cs="Segoe UI Semilight"/>
                <w:strike/>
                <w:kern w:val="2"/>
                <w:szCs w:val="24"/>
              </w:rPr>
              <w:t>1</w:t>
            </w:r>
            <w:r w:rsidR="00A23B3E" w:rsidRPr="00D52DB7">
              <w:rPr>
                <w:rFonts w:ascii="Segoe UI Semilight" w:hAnsi="Segoe UI Semilight" w:cs="Segoe UI Semilight"/>
                <w:strike/>
                <w:kern w:val="2"/>
                <w:szCs w:val="24"/>
              </w:rPr>
              <w:t xml:space="preserve">)    Unicamente per gli </w:t>
            </w:r>
            <w:r w:rsidR="00A23B3E" w:rsidRPr="00D52DB7">
              <w:rPr>
                <w:rFonts w:ascii="Segoe UI Semilight" w:hAnsi="Segoe UI Semilight" w:cs="Segoe UI Semilight"/>
                <w:b/>
                <w:i/>
                <w:strike/>
                <w:kern w:val="2"/>
                <w:szCs w:val="24"/>
              </w:rPr>
              <w:t>appalti pubblici di forniture e di servizi</w:t>
            </w:r>
            <w:r w:rsidR="00A23B3E" w:rsidRPr="00D52DB7">
              <w:rPr>
                <w:rFonts w:ascii="Segoe UI Semilight" w:hAnsi="Segoe UI Semilight" w:cs="Segoe UI Semilight"/>
                <w:strike/>
                <w:kern w:val="2"/>
                <w:szCs w:val="24"/>
              </w:rPr>
              <w:t>:</w:t>
            </w:r>
            <w:r w:rsidR="00A23B3E" w:rsidRPr="00D52DB7">
              <w:rPr>
                <w:rFonts w:ascii="Segoe UI Semilight" w:hAnsi="Segoe UI Semilight" w:cs="Segoe UI Semilight"/>
                <w:strike/>
                <w:kern w:val="2"/>
                <w:szCs w:val="24"/>
                <w:shd w:val="clear" w:color="auto" w:fill="BFBFBF"/>
              </w:rPr>
              <w:br/>
            </w:r>
          </w:p>
          <w:p w:rsidR="00A23B3E" w:rsidRPr="00D52DB7" w:rsidRDefault="00A23B3E">
            <w:pPr>
              <w:ind w:left="426" w:hanging="426"/>
              <w:rPr>
                <w:rFonts w:ascii="Segoe UI Semilight" w:hAnsi="Segoe UI Semilight" w:cs="Segoe UI Semilight"/>
                <w:strike/>
                <w:kern w:val="2"/>
                <w:szCs w:val="24"/>
              </w:rPr>
            </w:pPr>
            <w:r w:rsidRPr="00D52DB7">
              <w:rPr>
                <w:rFonts w:ascii="Segoe UI Semilight" w:hAnsi="Segoe UI Semilight" w:cs="Segoe UI Semilight"/>
                <w:strike/>
                <w:kern w:val="2"/>
                <w:szCs w:val="24"/>
              </w:rPr>
              <w:t xml:space="preserve">           Durante il periodo di riferimento l'operatore economico </w:t>
            </w:r>
            <w:r w:rsidRPr="00D52DB7">
              <w:rPr>
                <w:rFonts w:ascii="Segoe UI Semilight" w:hAnsi="Segoe UI Semilight" w:cs="Segoe UI Semilight"/>
                <w:b/>
                <w:strike/>
                <w:kern w:val="2"/>
                <w:szCs w:val="24"/>
              </w:rPr>
              <w:t xml:space="preserve">ha consegnato le seguenti forniture principali del tipo specificato o prestato i seguenti servizi principali del tipo specificato: </w:t>
            </w:r>
            <w:r w:rsidRPr="00D52DB7">
              <w:rPr>
                <w:rFonts w:ascii="Segoe UI Semilight" w:hAnsi="Segoe UI Semilight" w:cs="Segoe UI Semilight"/>
                <w:strike/>
                <w:kern w:val="2"/>
                <w:szCs w:val="24"/>
              </w:rPr>
              <w:t>Indicare nell'elenco gli importi, le date e i destinatari, pubblici o privati(</w:t>
            </w:r>
            <w:r w:rsidRPr="00D52DB7">
              <w:rPr>
                <w:rStyle w:val="Rimandonotaapidipagina"/>
                <w:rFonts w:ascii="Segoe UI Semilight" w:hAnsi="Segoe UI Semilight" w:cs="Segoe UI Semilight"/>
                <w:strike/>
                <w:kern w:val="2"/>
                <w:szCs w:val="24"/>
              </w:rPr>
              <w:footnoteReference w:id="20"/>
            </w:r>
            <w:r w:rsidRPr="00D52DB7">
              <w:rPr>
                <w:rFonts w:ascii="Segoe UI Semilight" w:hAnsi="Segoe UI Semilight" w:cs="Segoe UI Semilight"/>
                <w:strike/>
                <w:kern w:val="2"/>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F546D" w:rsidRPr="00D52DB7" w:rsidRDefault="009F546D">
            <w:pPr>
              <w:rPr>
                <w:rFonts w:ascii="Segoe UI Semilight" w:hAnsi="Segoe UI Semilight" w:cs="Segoe UI Semilight"/>
                <w:strike/>
                <w:kern w:val="2"/>
                <w:szCs w:val="24"/>
              </w:rPr>
            </w:pPr>
          </w:p>
          <w:p w:rsidR="009F546D" w:rsidRPr="00D52DB7" w:rsidRDefault="009F546D">
            <w:pPr>
              <w:rPr>
                <w:rFonts w:ascii="Segoe UI Semilight" w:hAnsi="Segoe UI Semilight" w:cs="Segoe UI Semilight"/>
                <w:strike/>
                <w:kern w:val="2"/>
                <w:szCs w:val="24"/>
              </w:rPr>
            </w:pPr>
          </w:p>
          <w:p w:rsidR="009F546D" w:rsidRPr="00D52DB7" w:rsidRDefault="009F546D">
            <w:pPr>
              <w:rPr>
                <w:rFonts w:ascii="Segoe UI Semilight" w:hAnsi="Segoe UI Semilight" w:cs="Segoe UI Semilight"/>
                <w:strike/>
                <w:kern w:val="2"/>
                <w:sz w:val="6"/>
                <w:szCs w:val="24"/>
              </w:rPr>
            </w:pPr>
          </w:p>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 xml:space="preserve">Numero di anni (periodo specificato nell'avviso o bando pertinente o nei documenti di gara): </w:t>
            </w:r>
          </w:p>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w:t>
            </w:r>
          </w:p>
          <w:tbl>
            <w:tblPr>
              <w:tblW w:w="4684" w:type="dxa"/>
              <w:tblLayout w:type="fixed"/>
              <w:tblCellMar>
                <w:left w:w="88" w:type="dxa"/>
              </w:tblCellMar>
              <w:tblLook w:val="0000" w:firstRow="0" w:lastRow="0" w:firstColumn="0" w:lastColumn="0" w:noHBand="0" w:noVBand="0"/>
            </w:tblPr>
            <w:tblGrid>
              <w:gridCol w:w="1516"/>
              <w:gridCol w:w="1079"/>
              <w:gridCol w:w="727"/>
              <w:gridCol w:w="1362"/>
            </w:tblGrid>
            <w:tr w:rsidR="00A23B3E" w:rsidRPr="00D52DB7"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Descrizione</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date</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destinatari</w:t>
                  </w:r>
                </w:p>
              </w:tc>
            </w:tr>
            <w:tr w:rsidR="00A23B3E" w:rsidRPr="00D52DB7"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r>
          </w:tbl>
          <w:p w:rsidR="009F546D" w:rsidRPr="00D52DB7" w:rsidRDefault="009F546D">
            <w:pPr>
              <w:rPr>
                <w:rFonts w:ascii="Segoe UI Semilight" w:hAnsi="Segoe UI Semilight" w:cs="Segoe UI Semilight"/>
                <w:strike/>
                <w:kern w:val="2"/>
                <w:szCs w:val="24"/>
              </w:rPr>
            </w:pP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585833" w:rsidP="00D87EAF">
            <w:pPr>
              <w:pStyle w:val="Paragrafoelenco1"/>
              <w:ind w:left="346" w:hanging="326"/>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2</w:t>
            </w:r>
            <w:r w:rsidR="00D64744" w:rsidRPr="001518FE">
              <w:rPr>
                <w:rFonts w:ascii="Segoe UI Semilight" w:hAnsi="Segoe UI Semilight" w:cs="Segoe UI Semilight"/>
                <w:color w:val="000000"/>
                <w:kern w:val="2"/>
                <w:szCs w:val="24"/>
              </w:rPr>
              <w:t xml:space="preserve">) </w:t>
            </w:r>
            <w:r w:rsidR="00A23B3E" w:rsidRPr="001518FE">
              <w:rPr>
                <w:rFonts w:ascii="Segoe UI Semilight" w:hAnsi="Segoe UI Semilight" w:cs="Segoe UI Semilight"/>
                <w:color w:val="000000"/>
                <w:kern w:val="2"/>
                <w:szCs w:val="24"/>
              </w:rPr>
              <w:t xml:space="preserve"> </w:t>
            </w:r>
            <w:r w:rsidR="00A23B3E" w:rsidRPr="001518FE">
              <w:rPr>
                <w:rFonts w:ascii="Segoe UI Semilight" w:hAnsi="Segoe UI Semilight" w:cs="Segoe UI Semilight"/>
                <w:color w:val="000000"/>
                <w:kern w:val="2"/>
                <w:sz w:val="22"/>
                <w:szCs w:val="24"/>
              </w:rPr>
              <w:t xml:space="preserve">Per quanto riguarda gli </w:t>
            </w:r>
            <w:r w:rsidR="00A23B3E" w:rsidRPr="001518FE">
              <w:rPr>
                <w:rFonts w:ascii="Segoe UI Semilight" w:hAnsi="Segoe UI Semilight" w:cs="Segoe UI Semilight"/>
                <w:b/>
                <w:color w:val="000000"/>
                <w:kern w:val="2"/>
                <w:sz w:val="22"/>
                <w:szCs w:val="24"/>
              </w:rPr>
              <w:t>altri requisiti tecnici e professionali</w:t>
            </w:r>
            <w:r w:rsidR="00A23B3E" w:rsidRPr="001518FE">
              <w:rPr>
                <w:rFonts w:ascii="Segoe UI Semilight" w:hAnsi="Segoe UI Semilight" w:cs="Segoe UI Semilight"/>
                <w:color w:val="000000"/>
                <w:kern w:val="2"/>
                <w:sz w:val="22"/>
                <w:szCs w:val="24"/>
              </w:rPr>
              <w:t xml:space="preserve"> specificati nell'avviso o bando pertinente o nei documenti di gara, l'operatore economico dichiara che:</w:t>
            </w:r>
            <w:r w:rsidR="00A23B3E" w:rsidRPr="001518FE">
              <w:rPr>
                <w:rFonts w:ascii="Segoe UI Semilight" w:hAnsi="Segoe UI Semilight" w:cs="Segoe UI Semilight"/>
                <w:color w:val="000000"/>
                <w:kern w:val="2"/>
                <w:szCs w:val="24"/>
              </w:rPr>
              <w:br/>
            </w:r>
          </w:p>
          <w:p w:rsidR="00A23B3E"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 xml:space="preserve">Se la documentazione pertinente </w:t>
            </w:r>
            <w:r w:rsidRPr="001518FE">
              <w:rPr>
                <w:rFonts w:ascii="Segoe UI Semilight" w:hAnsi="Segoe UI Semilight" w:cs="Segoe UI Semilight"/>
                <w:b/>
                <w:color w:val="000000"/>
                <w:kern w:val="2"/>
                <w:szCs w:val="24"/>
              </w:rPr>
              <w:t>eventualmente</w:t>
            </w:r>
            <w:r w:rsidRPr="001518FE">
              <w:rPr>
                <w:rFonts w:ascii="Segoe UI Semilight" w:hAnsi="Segoe UI Semilight" w:cs="Segoe UI Semilight"/>
                <w:color w:val="000000"/>
                <w:kern w:val="2"/>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5833"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w:t>
            </w:r>
            <w:r w:rsidRPr="001518FE">
              <w:rPr>
                <w:rFonts w:ascii="Segoe UI Semilight" w:hAnsi="Segoe UI Semilight" w:cs="Segoe UI Semilight"/>
                <w:color w:val="000000"/>
                <w:kern w:val="2"/>
                <w:szCs w:val="24"/>
              </w:rPr>
              <w:br/>
            </w:r>
            <w:r w:rsidRPr="001518FE">
              <w:rPr>
                <w:rFonts w:ascii="Segoe UI Semilight" w:hAnsi="Segoe UI Semilight" w:cs="Segoe UI Semilight"/>
                <w:color w:val="000000"/>
                <w:kern w:val="2"/>
                <w:szCs w:val="24"/>
              </w:rPr>
              <w:br/>
            </w:r>
            <w:r w:rsidRPr="001518FE">
              <w:rPr>
                <w:rFonts w:ascii="Segoe UI Semilight" w:hAnsi="Segoe UI Semilight" w:cs="Segoe UI Semilight"/>
                <w:color w:val="000000"/>
                <w:kern w:val="2"/>
                <w:szCs w:val="24"/>
              </w:rPr>
              <w:br/>
            </w:r>
            <w:r w:rsidRPr="001518FE">
              <w:rPr>
                <w:rFonts w:ascii="Segoe UI Semilight" w:hAnsi="Segoe UI Semilight" w:cs="Segoe UI Semilight"/>
                <w:color w:val="000000"/>
                <w:kern w:val="2"/>
                <w:szCs w:val="24"/>
              </w:rPr>
              <w:br/>
            </w:r>
          </w:p>
          <w:p w:rsidR="00585833" w:rsidRPr="001518FE" w:rsidRDefault="00585833">
            <w:pPr>
              <w:rPr>
                <w:rFonts w:ascii="Segoe UI Semilight" w:hAnsi="Segoe UI Semilight" w:cs="Segoe UI Semilight"/>
                <w:color w:val="000000"/>
                <w:kern w:val="2"/>
                <w:szCs w:val="24"/>
              </w:rPr>
            </w:pPr>
          </w:p>
          <w:p w:rsidR="00A23B3E"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br/>
              <w:t xml:space="preserve">(indirizzo web, autorità o organismo di emanazione, riferimento preciso della documentazione): </w:t>
            </w:r>
          </w:p>
          <w:p w:rsidR="00A23B3E"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w:t>
            </w:r>
          </w:p>
        </w:tc>
      </w:tr>
    </w:tbl>
    <w:p w:rsidR="00A23B3E" w:rsidRPr="00F33A39" w:rsidRDefault="00A23B3E">
      <w:pPr>
        <w:jc w:val="both"/>
        <w:rPr>
          <w:rFonts w:ascii="Segoe UI Semilight" w:hAnsi="Segoe UI Semilight" w:cs="Segoe UI Semilight"/>
          <w:color w:val="000000"/>
          <w:szCs w:val="24"/>
        </w:rPr>
      </w:pPr>
    </w:p>
    <w:p w:rsidR="00A23B3E" w:rsidRPr="00F33A39" w:rsidRDefault="00A23B3E" w:rsidP="00BF74E1">
      <w:pPr>
        <w:pStyle w:val="ChapterTitle"/>
        <w:rPr>
          <w:rFonts w:ascii="Segoe UI Semilight" w:hAnsi="Segoe UI Semilight" w:cs="Segoe UI Semilight"/>
          <w:i/>
          <w:sz w:val="24"/>
          <w:szCs w:val="24"/>
        </w:rPr>
      </w:pPr>
      <w:r w:rsidRPr="00F33A39">
        <w:rPr>
          <w:rFonts w:ascii="Segoe UI Semilight" w:hAnsi="Segoe UI Semilight" w:cs="Segoe UI Semilight"/>
          <w:sz w:val="24"/>
          <w:szCs w:val="24"/>
        </w:rPr>
        <w:t>Parte VI: Dichiarazioni finali</w:t>
      </w:r>
    </w:p>
    <w:p w:rsidR="00A23B3E" w:rsidRPr="00F33A39" w:rsidRDefault="00A23B3E" w:rsidP="003E60D1">
      <w:pPr>
        <w:jc w:val="both"/>
        <w:rPr>
          <w:rFonts w:ascii="Segoe UI Semilight" w:hAnsi="Segoe UI Semilight" w:cs="Segoe UI Semilight"/>
          <w:b/>
          <w:i/>
          <w:color w:val="000000"/>
          <w:szCs w:val="24"/>
        </w:rPr>
      </w:pPr>
      <w:r w:rsidRPr="00F33A39">
        <w:rPr>
          <w:rFonts w:ascii="Segoe UI Semilight" w:hAnsi="Segoe UI Semilight" w:cs="Segoe UI Semilight"/>
          <w:i/>
          <w:szCs w:val="24"/>
        </w:rPr>
        <w:t xml:space="preserve">Il sottoscritto/I sottoscritti dichiara/dichiarano formalmente che le informazioni riportate nelle precedenti parti da II a </w:t>
      </w:r>
      <w:r w:rsidR="001518FE">
        <w:rPr>
          <w:rFonts w:ascii="Segoe UI Semilight" w:hAnsi="Segoe UI Semilight" w:cs="Segoe UI Semilight"/>
          <w:i/>
          <w:szCs w:val="24"/>
        </w:rPr>
        <w:t>I</w:t>
      </w:r>
      <w:r w:rsidRPr="00F33A39">
        <w:rPr>
          <w:rFonts w:ascii="Segoe UI Semilight" w:hAnsi="Segoe UI Semilight" w:cs="Segoe UI Semilight"/>
          <w:i/>
          <w:szCs w:val="24"/>
        </w:rPr>
        <w:t>V sono veritiere e corrette e che il sottoscritto/i sottoscritti è/sono consapevole/consapevoli delle conseguenze di una grave falsa dichiarazione</w:t>
      </w:r>
      <w:r w:rsidRPr="00F33A39">
        <w:rPr>
          <w:rFonts w:ascii="Segoe UI Semilight" w:hAnsi="Segoe UI Semilight" w:cs="Segoe UI Semilight"/>
          <w:i/>
          <w:color w:val="000000"/>
          <w:szCs w:val="24"/>
        </w:rPr>
        <w:t>, ai sensi dell’articolo 76 del DPR 445/2000.</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color w:val="000000"/>
          <w:szCs w:val="24"/>
        </w:rPr>
        <w:t xml:space="preserve">Ferme restando </w:t>
      </w:r>
      <w:r w:rsidR="007552FF">
        <w:rPr>
          <w:rFonts w:ascii="Segoe UI Semilight" w:hAnsi="Segoe UI Semilight" w:cs="Segoe UI Semilight"/>
          <w:i/>
          <w:color w:val="000000"/>
          <w:szCs w:val="24"/>
        </w:rPr>
        <w:t xml:space="preserve">le disposizioni degli articoli </w:t>
      </w:r>
      <w:r w:rsidRPr="00F33A39">
        <w:rPr>
          <w:rFonts w:ascii="Segoe UI Semilight" w:hAnsi="Segoe UI Semilight" w:cs="Segoe UI Semilight"/>
          <w:i/>
          <w:color w:val="000000"/>
          <w:szCs w:val="24"/>
        </w:rPr>
        <w:t xml:space="preserve">40, 43 e 46 del DPR 445/2000, il sottoscritto/I sottoscritti dichiara/dichiarano </w:t>
      </w:r>
      <w:r w:rsidRPr="00F33A39">
        <w:rPr>
          <w:rFonts w:ascii="Segoe UI Semilight" w:hAnsi="Segoe UI Semilight" w:cs="Segoe UI Semilight"/>
          <w:i/>
          <w:szCs w:val="24"/>
        </w:rPr>
        <w:t>formalmente di essere in grado di produrre, su richiesta e senza indugio, i certificati e le altre forme di prove documentali del caso, con le seguenti eccezioni:</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21"/>
      </w:r>
      <w:r w:rsidRPr="00F33A39">
        <w:rPr>
          <w:rFonts w:ascii="Segoe UI Semilight" w:hAnsi="Segoe UI Semilight" w:cs="Segoe UI Semilight"/>
          <w:szCs w:val="24"/>
        </w:rPr>
        <w:t>)</w:t>
      </w:r>
      <w:r w:rsidRPr="00F33A39">
        <w:rPr>
          <w:rFonts w:ascii="Segoe UI Semilight" w:hAnsi="Segoe UI Semilight" w:cs="Segoe UI Semilight"/>
          <w:i/>
          <w:szCs w:val="24"/>
        </w:rPr>
        <w:t>, oppure</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b) a decorrere al più tardi dal 18 aprile 2018 (</w:t>
      </w:r>
      <w:r w:rsidRPr="00F33A39">
        <w:rPr>
          <w:rStyle w:val="Rimandonotaapidipagina"/>
          <w:rFonts w:ascii="Segoe UI Semilight" w:hAnsi="Segoe UI Semilight" w:cs="Segoe UI Semilight"/>
          <w:i/>
          <w:szCs w:val="24"/>
        </w:rPr>
        <w:footnoteReference w:id="22"/>
      </w:r>
      <w:r w:rsidRPr="00F33A39">
        <w:rPr>
          <w:rFonts w:ascii="Segoe UI Semilight" w:hAnsi="Segoe UI Semilight" w:cs="Segoe UI Semilight"/>
          <w:i/>
          <w:szCs w:val="24"/>
        </w:rPr>
        <w:t>), l'amministrazione aggiudicatrice o l'ente aggiudicatore sono già in possesso della documentazione in questione</w:t>
      </w:r>
      <w:r w:rsidRPr="00F33A39">
        <w:rPr>
          <w:rFonts w:ascii="Segoe UI Semilight" w:hAnsi="Segoe UI Semilight" w:cs="Segoe UI Semilight"/>
          <w:szCs w:val="24"/>
        </w:rPr>
        <w:t>.</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33A39">
        <w:rPr>
          <w:rFonts w:ascii="Segoe UI Semilight" w:hAnsi="Segoe UI Semilight" w:cs="Segoe UI Semilight"/>
          <w:szCs w:val="24"/>
        </w:rPr>
        <w:t xml:space="preserve"> [procedura di appalto: (descrizione sommaria, estremi della pubblicazione nella</w:t>
      </w:r>
      <w:r w:rsidRPr="00F33A39">
        <w:rPr>
          <w:rFonts w:ascii="Segoe UI Semilight" w:hAnsi="Segoe UI Semilight" w:cs="Segoe UI Semilight"/>
          <w:i/>
          <w:szCs w:val="24"/>
        </w:rPr>
        <w:t xml:space="preserve"> Gazzetta ufficiale dell'Unione europea</w:t>
      </w:r>
      <w:r w:rsidRPr="00F33A39">
        <w:rPr>
          <w:rFonts w:ascii="Segoe UI Semilight" w:hAnsi="Segoe UI Semilight" w:cs="Segoe UI Semilight"/>
          <w:szCs w:val="24"/>
        </w:rPr>
        <w:t>, numero di riferimento)]</w:t>
      </w:r>
      <w:r w:rsidRPr="00F33A39">
        <w:rPr>
          <w:rFonts w:ascii="Segoe UI Semilight" w:hAnsi="Segoe UI Semilight" w:cs="Segoe UI Semilight"/>
          <w:i/>
          <w:szCs w:val="24"/>
        </w:rPr>
        <w:t>.</w:t>
      </w:r>
    </w:p>
    <w:p w:rsidR="00A23B3E" w:rsidRPr="00F33A39" w:rsidRDefault="00A23B3E">
      <w:pPr>
        <w:rPr>
          <w:rFonts w:ascii="Segoe UI Semilight" w:hAnsi="Segoe UI Semilight" w:cs="Segoe UI Semilight"/>
          <w:i/>
          <w:szCs w:val="24"/>
        </w:rPr>
      </w:pP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i/>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Data, luogo e, se richiesto o necessario, firma/firme: [……………….……]</w:t>
      </w:r>
    </w:p>
    <w:p w:rsidR="00A23B3E" w:rsidRPr="00F33A39" w:rsidRDefault="00A23B3E">
      <w:pPr>
        <w:pStyle w:val="Titrearticle"/>
        <w:jc w:val="both"/>
        <w:rPr>
          <w:rFonts w:ascii="Segoe UI Semilight" w:hAnsi="Segoe UI Semilight" w:cs="Segoe UI Semilight"/>
          <w:szCs w:val="24"/>
        </w:rPr>
      </w:pPr>
    </w:p>
    <w:p w:rsidR="000A7B33" w:rsidRPr="00F33A39" w:rsidRDefault="000A7B33">
      <w:pPr>
        <w:rPr>
          <w:rFonts w:ascii="Segoe UI Semilight" w:hAnsi="Segoe UI Semilight" w:cs="Segoe UI Semilight"/>
          <w:szCs w:val="24"/>
        </w:rPr>
      </w:pPr>
      <w:bookmarkStart w:id="4" w:name="_DV_C939"/>
      <w:bookmarkEnd w:id="4"/>
    </w:p>
    <w:sectPr w:rsidR="000A7B33" w:rsidRPr="00F33A39" w:rsidSect="000058EC">
      <w:footerReference w:type="default" r:id="rId19"/>
      <w:pgSz w:w="12240" w:h="15840"/>
      <w:pgMar w:top="1440" w:right="1325" w:bottom="1440" w:left="1800" w:header="720" w:footer="405"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F01" w:rsidRDefault="00CE0F01">
      <w:pPr>
        <w:spacing w:before="0" w:after="0"/>
      </w:pPr>
      <w:r>
        <w:separator/>
      </w:r>
    </w:p>
  </w:endnote>
  <w:endnote w:type="continuationSeparator" w:id="0">
    <w:p w:rsidR="00CE0F01" w:rsidRDefault="00CE0F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379">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Semilight">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FE" w:rsidRDefault="001518FE" w:rsidP="003C2664">
    <w:pPr>
      <w:pStyle w:val="Pidipagina"/>
      <w:tabs>
        <w:tab w:val="clear" w:pos="9921"/>
        <w:tab w:val="right" w:pos="9356"/>
      </w:tabs>
      <w:spacing w:before="0"/>
      <w:ind w:right="-241"/>
      <w:jc w:val="right"/>
      <w:rPr>
        <w:rFonts w:ascii="Calibri" w:hAnsi="Calibri"/>
        <w:sz w:val="20"/>
        <w:szCs w:val="20"/>
      </w:rPr>
    </w:pPr>
    <w:r>
      <w:rPr>
        <w:rFonts w:ascii="Calibri" w:hAnsi="Calibri"/>
        <w:sz w:val="20"/>
        <w:szCs w:val="20"/>
      </w:rPr>
      <w:t xml:space="preserve">Pag. </w:t>
    </w: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47123">
      <w:rPr>
        <w:rFonts w:ascii="Calibri" w:hAnsi="Calibri"/>
        <w:noProof/>
        <w:sz w:val="20"/>
        <w:szCs w:val="20"/>
      </w:rPr>
      <w:t>21</w:t>
    </w:r>
    <w:r w:rsidRPr="00D509A5">
      <w:rPr>
        <w:rFonts w:ascii="Calibri" w:hAnsi="Calibri"/>
        <w:sz w:val="20"/>
        <w:szCs w:val="20"/>
      </w:rPr>
      <w:fldChar w:fldCharType="end"/>
    </w:r>
    <w:r>
      <w:rPr>
        <w:rFonts w:ascii="Calibri" w:hAnsi="Calibri"/>
        <w:sz w:val="20"/>
        <w:szCs w:val="20"/>
      </w:rPr>
      <w:t xml:space="preserve"> di </w:t>
    </w:r>
    <w:r>
      <w:rPr>
        <w:rFonts w:ascii="Calibri" w:hAnsi="Calibri"/>
        <w:sz w:val="20"/>
        <w:szCs w:val="20"/>
      </w:rPr>
      <w:fldChar w:fldCharType="begin"/>
    </w:r>
    <w:r>
      <w:rPr>
        <w:rFonts w:ascii="Calibri" w:hAnsi="Calibri"/>
        <w:sz w:val="20"/>
        <w:szCs w:val="20"/>
      </w:rPr>
      <w:instrText xml:space="preserve"> NUMPAGES   \* MERGEFORMAT </w:instrText>
    </w:r>
    <w:r>
      <w:rPr>
        <w:rFonts w:ascii="Calibri" w:hAnsi="Calibri"/>
        <w:sz w:val="20"/>
        <w:szCs w:val="20"/>
      </w:rPr>
      <w:fldChar w:fldCharType="separate"/>
    </w:r>
    <w:r w:rsidR="00547123">
      <w:rPr>
        <w:rFonts w:ascii="Calibri" w:hAnsi="Calibri"/>
        <w:noProof/>
        <w:sz w:val="20"/>
        <w:szCs w:val="20"/>
      </w:rPr>
      <w:t>21</w:t>
    </w:r>
    <w:r>
      <w:rPr>
        <w:rFonts w:ascii="Calibri" w:hAnsi="Calibri"/>
        <w:sz w:val="20"/>
        <w:szCs w:val="20"/>
      </w:rPr>
      <w:fldChar w:fldCharType="end"/>
    </w:r>
  </w:p>
  <w:p w:rsidR="001518FE" w:rsidRDefault="001518FE" w:rsidP="003C2664">
    <w:pPr>
      <w:pStyle w:val="Pidipagina"/>
      <w:tabs>
        <w:tab w:val="clear" w:pos="9921"/>
        <w:tab w:val="right" w:pos="9356"/>
      </w:tabs>
      <w:spacing w:before="0"/>
      <w:ind w:right="-241"/>
      <w:jc w:val="right"/>
      <w:rPr>
        <w:rFonts w:ascii="Calibri" w:hAnsi="Calibri"/>
        <w:sz w:val="20"/>
        <w:szCs w:val="20"/>
      </w:rPr>
    </w:pPr>
  </w:p>
  <w:p w:rsidR="001518FE" w:rsidRPr="00585833" w:rsidRDefault="001518FE" w:rsidP="003C2664">
    <w:pPr>
      <w:pStyle w:val="Pidipagina"/>
      <w:tabs>
        <w:tab w:val="clear" w:pos="9921"/>
        <w:tab w:val="right" w:pos="9356"/>
      </w:tabs>
      <w:spacing w:before="0"/>
      <w:ind w:right="-241"/>
      <w:jc w:val="right"/>
      <w:rPr>
        <w:rFonts w:ascii="Calibri" w:hAnsi="Calibri"/>
        <w:i/>
        <w:sz w:val="14"/>
        <w:szCs w:val="20"/>
      </w:rPr>
    </w:pPr>
    <w:r w:rsidRPr="00FF2575">
      <w:rPr>
        <w:rFonts w:ascii="Calibri" w:hAnsi="Calibri"/>
        <w:b/>
        <w:i/>
        <w:sz w:val="14"/>
        <w:szCs w:val="20"/>
      </w:rPr>
      <w:t xml:space="preserve">Procedura </w:t>
    </w:r>
    <w:r>
      <w:rPr>
        <w:rFonts w:ascii="Calibri" w:hAnsi="Calibri"/>
        <w:b/>
        <w:i/>
        <w:sz w:val="14"/>
        <w:szCs w:val="20"/>
      </w:rPr>
      <w:t>1905</w:t>
    </w:r>
    <w:r>
      <w:rPr>
        <w:rFonts w:ascii="Calibri" w:hAnsi="Calibri"/>
        <w:i/>
        <w:sz w:val="14"/>
        <w:szCs w:val="20"/>
      </w:rPr>
      <w:t xml:space="preserve"> - </w:t>
    </w:r>
    <w:r w:rsidRPr="007E4426">
      <w:rPr>
        <w:rFonts w:ascii="Calibri" w:hAnsi="Calibri"/>
        <w:i/>
        <w:sz w:val="14"/>
        <w:szCs w:val="20"/>
      </w:rPr>
      <w:t>Fornitura e posa in opera di un cluster di server per cloud GARR-CSD e dei relativi servizi di assistenza e manutenzione per la durata di 36 mesi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F01" w:rsidRDefault="00CE0F01">
      <w:pPr>
        <w:spacing w:before="0" w:after="0"/>
      </w:pPr>
      <w:r>
        <w:separator/>
      </w:r>
    </w:p>
  </w:footnote>
  <w:footnote w:type="continuationSeparator" w:id="0">
    <w:p w:rsidR="00CE0F01" w:rsidRDefault="00CE0F01">
      <w:pPr>
        <w:spacing w:before="0" w:after="0"/>
      </w:pPr>
      <w:r>
        <w:continuationSeparator/>
      </w:r>
    </w:p>
  </w:footnote>
  <w:footnote w:id="1">
    <w:p w:rsidR="001518FE" w:rsidRPr="008174C4" w:rsidRDefault="001518FE" w:rsidP="001F35A9">
      <w:pPr>
        <w:tabs>
          <w:tab w:val="left" w:pos="284"/>
        </w:tabs>
        <w:spacing w:before="0" w:after="0"/>
        <w:jc w:val="both"/>
        <w:rPr>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Ripetere le informazioni per ogni persona di contatto tante volte quanto necessario.</w:t>
      </w:r>
    </w:p>
  </w:footnote>
  <w:footnote w:id="2">
    <w:p w:rsidR="001518FE" w:rsidRPr="008174C4" w:rsidRDefault="001518FE" w:rsidP="005309A4">
      <w:pPr>
        <w:tabs>
          <w:tab w:val="left" w:pos="284"/>
        </w:tabs>
        <w:spacing w:before="0" w:after="0"/>
        <w:ind w:left="284" w:hanging="284"/>
        <w:jc w:val="both"/>
        <w:rPr>
          <w:rStyle w:val="DeltaViewInsertion"/>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Cfr.</w:t>
      </w:r>
      <w:r w:rsidRPr="008174C4">
        <w:rPr>
          <w:rFonts w:ascii="Segoe UI Semilight" w:hAnsi="Segoe UI Semilight" w:cs="Segoe UI Semilight"/>
          <w:b/>
          <w:i/>
          <w:sz w:val="12"/>
          <w:szCs w:val="12"/>
        </w:rPr>
        <w:t xml:space="preserve"> </w:t>
      </w:r>
      <w:r w:rsidRPr="008174C4">
        <w:rPr>
          <w:rStyle w:val="DeltaViewInsertion"/>
          <w:rFonts w:ascii="Segoe UI Semilight" w:hAnsi="Segoe UI Semilight" w:cs="Segoe UI Semilight"/>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518FE" w:rsidRPr="008174C4" w:rsidRDefault="001518FE"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Microimprese: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10 persone </w:t>
      </w:r>
      <w:r w:rsidRPr="008174C4">
        <w:rPr>
          <w:rStyle w:val="DeltaViewInsertion"/>
          <w:rFonts w:ascii="Segoe UI Semilight" w:hAnsi="Segoe UI Semilight" w:cs="Segoe UI Semilight"/>
          <w:b w:val="0"/>
          <w:i w:val="0"/>
          <w:sz w:val="12"/>
          <w:szCs w:val="12"/>
        </w:rPr>
        <w:t>e realizzano un fatturato annuo oppure un totale di bilancio annuo</w:t>
      </w:r>
      <w:r w:rsidRPr="008174C4">
        <w:rPr>
          <w:rStyle w:val="DeltaViewInsertion"/>
          <w:rFonts w:ascii="Segoe UI Semilight" w:hAnsi="Segoe UI Semilight" w:cs="Segoe UI Semilight"/>
          <w:i w:val="0"/>
          <w:sz w:val="12"/>
          <w:szCs w:val="12"/>
        </w:rPr>
        <w:t xml:space="preserve"> non superiori a 2 milioni di EUR.</w:t>
      </w:r>
    </w:p>
    <w:p w:rsidR="001518FE" w:rsidRPr="008174C4" w:rsidRDefault="001518FE"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Piccole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50 persone </w:t>
      </w:r>
      <w:r w:rsidRPr="008174C4">
        <w:rPr>
          <w:rStyle w:val="DeltaViewInsertion"/>
          <w:rFonts w:ascii="Segoe UI Semilight" w:hAnsi="Segoe UI Semilight" w:cs="Segoe UI Semilight"/>
          <w:b w:val="0"/>
          <w:i w:val="0"/>
          <w:sz w:val="12"/>
          <w:szCs w:val="12"/>
        </w:rPr>
        <w:t>e realizzano un fatturato annuo o un totale di bilancio annuo</w:t>
      </w:r>
      <w:r w:rsidRPr="008174C4">
        <w:rPr>
          <w:rStyle w:val="DeltaViewInsertion"/>
          <w:rFonts w:ascii="Segoe UI Semilight" w:hAnsi="Segoe UI Semilight" w:cs="Segoe UI Semilight"/>
          <w:i w:val="0"/>
          <w:sz w:val="12"/>
          <w:szCs w:val="12"/>
        </w:rPr>
        <w:t xml:space="preserve"> non superiori a 10 milioni di EUR.</w:t>
      </w:r>
    </w:p>
    <w:p w:rsidR="001518FE" w:rsidRPr="008174C4" w:rsidRDefault="001518FE" w:rsidP="005309A4">
      <w:pPr>
        <w:pStyle w:val="Testonotaapidipagina1"/>
        <w:ind w:left="284" w:firstLine="0"/>
        <w:jc w:val="both"/>
        <w:rPr>
          <w:rFonts w:ascii="Segoe UI Semilight" w:hAnsi="Segoe UI Semilight" w:cs="Segoe UI Semilight"/>
          <w:sz w:val="12"/>
          <w:szCs w:val="12"/>
        </w:rPr>
      </w:pPr>
      <w:r w:rsidRPr="008174C4">
        <w:rPr>
          <w:rStyle w:val="DeltaViewInsertion"/>
          <w:rFonts w:ascii="Segoe UI Semilight" w:hAnsi="Segoe UI Semilight" w:cs="Segoe UI Semilight"/>
          <w:i w:val="0"/>
          <w:sz w:val="12"/>
          <w:szCs w:val="12"/>
        </w:rPr>
        <w:t xml:space="preserve">Medie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non appartengono alla categoria delle microimprese né a quella delle piccole imprese</w:t>
      </w:r>
      <w:r w:rsidRPr="008174C4">
        <w:rPr>
          <w:rFonts w:ascii="Segoe UI Semilight" w:hAnsi="Segoe UI Semilight" w:cs="Segoe UI Semilight"/>
          <w:i/>
          <w:sz w:val="12"/>
          <w:szCs w:val="12"/>
        </w:rPr>
        <w:t xml:space="preserve">, che </w:t>
      </w:r>
      <w:r w:rsidRPr="008174C4">
        <w:rPr>
          <w:rFonts w:ascii="Segoe UI Semilight" w:hAnsi="Segoe UI Semilight" w:cs="Segoe UI Semilight"/>
          <w:b/>
          <w:sz w:val="12"/>
          <w:szCs w:val="12"/>
        </w:rPr>
        <w:t>occupano meno di 250 persone</w:t>
      </w:r>
      <w:r w:rsidRPr="008174C4">
        <w:rPr>
          <w:rFonts w:ascii="Segoe UI Semilight" w:hAnsi="Segoe UI Semilight" w:cs="Segoe UI Semilight"/>
          <w:sz w:val="12"/>
          <w:szCs w:val="12"/>
        </w:rPr>
        <w:t xml:space="preserve"> e il cui </w:t>
      </w:r>
      <w:r w:rsidRPr="008174C4">
        <w:rPr>
          <w:rFonts w:ascii="Segoe UI Semilight" w:hAnsi="Segoe UI Semilight" w:cs="Segoe UI Semilight"/>
          <w:b/>
          <w:sz w:val="12"/>
          <w:szCs w:val="12"/>
        </w:rPr>
        <w:t>fatturato annuo non supera i 50 milioni di EUR</w:t>
      </w:r>
      <w:r w:rsidRPr="008174C4">
        <w:rPr>
          <w:rFonts w:ascii="Segoe UI Semilight" w:hAnsi="Segoe UI Semilight" w:cs="Segoe UI Semilight"/>
          <w:sz w:val="12"/>
          <w:szCs w:val="12"/>
        </w:rPr>
        <w:t xml:space="preserve"> </w:t>
      </w:r>
      <w:r w:rsidRPr="008174C4">
        <w:rPr>
          <w:rFonts w:ascii="Segoe UI Semilight" w:hAnsi="Segoe UI Semilight" w:cs="Segoe UI Semilight"/>
          <w:b/>
          <w:sz w:val="12"/>
          <w:szCs w:val="12"/>
        </w:rPr>
        <w:t xml:space="preserve">e/o </w:t>
      </w:r>
      <w:r w:rsidRPr="008174C4">
        <w:rPr>
          <w:rFonts w:ascii="Segoe UI Semilight" w:hAnsi="Segoe UI Semilight" w:cs="Segoe UI Semilight"/>
          <w:sz w:val="12"/>
          <w:szCs w:val="12"/>
        </w:rPr>
        <w:t xml:space="preserve">il cui </w:t>
      </w:r>
      <w:r w:rsidRPr="008174C4">
        <w:rPr>
          <w:rFonts w:ascii="Segoe UI Semilight" w:hAnsi="Segoe UI Semilight" w:cs="Segoe UI Semilight"/>
          <w:b/>
          <w:sz w:val="12"/>
          <w:szCs w:val="12"/>
        </w:rPr>
        <w:t>totale di bilancio annuo non supera i 43 milioni di EUR</w:t>
      </w:r>
      <w:r w:rsidRPr="008174C4">
        <w:rPr>
          <w:rFonts w:ascii="Segoe UI Semilight" w:hAnsi="Segoe UI Semilight" w:cs="Segoe UI Semilight"/>
          <w:sz w:val="12"/>
          <w:szCs w:val="12"/>
        </w:rPr>
        <w:t>.</w:t>
      </w:r>
    </w:p>
  </w:footnote>
  <w:footnote w:id="3">
    <w:p w:rsidR="001518FE" w:rsidRPr="003C2664" w:rsidRDefault="001518FE"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Specificamente</w:t>
      </w:r>
      <w:r w:rsidRPr="003C2664">
        <w:rPr>
          <w:rFonts w:ascii="Segoe UI Semilight" w:hAnsi="Segoe UI Semilight" w:cs="Segoe UI Semilight"/>
          <w:b/>
          <w:color w:val="FF0000"/>
          <w:sz w:val="12"/>
          <w:szCs w:val="12"/>
        </w:rPr>
        <w:t xml:space="preserve"> </w:t>
      </w:r>
      <w:r w:rsidRPr="003C2664">
        <w:rPr>
          <w:rFonts w:ascii="Segoe UI Semilight" w:hAnsi="Segoe UI Semilight" w:cs="Segoe UI Semilight"/>
          <w:b/>
          <w:color w:val="000000"/>
          <w:sz w:val="12"/>
          <w:szCs w:val="12"/>
        </w:rPr>
        <w:t>nell’ambito di un raggruppamento, consorzio, joint-venture o altro</w:t>
      </w:r>
    </w:p>
  </w:footnote>
  <w:footnote w:id="4">
    <w:p w:rsidR="001518FE" w:rsidRPr="003C2664" w:rsidRDefault="001518FE"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Quale definita all'articolo 2 della decisione quadro 2008/841/GAI del Consiglio, del 24 ottobre 2008, relativa alla lotta contro la criminalità organizzata (GU L 300 dell'11.11.2008, pag. 42).</w:t>
      </w:r>
    </w:p>
  </w:footnote>
  <w:footnote w:id="5">
    <w:p w:rsidR="001518FE" w:rsidRPr="003C2664" w:rsidRDefault="001518FE"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1518FE" w:rsidRPr="003C2664" w:rsidRDefault="001518FE"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Ai sensi dell'articolo 1 della convenzione relativa alla tutela degli interessi finanziari delle Comunità europee (GU C 316 del 27.11.1995, pag. 48).</w:t>
      </w:r>
    </w:p>
  </w:footnote>
  <w:footnote w:id="7">
    <w:p w:rsidR="001518FE" w:rsidRPr="003C2664" w:rsidRDefault="001518FE"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1518FE" w:rsidRPr="003C2664" w:rsidRDefault="001518FE" w:rsidP="005309A4">
      <w:pPr>
        <w:tabs>
          <w:tab w:val="left" w:pos="284"/>
        </w:tabs>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C2664">
        <w:rPr>
          <w:rStyle w:val="DeltaViewInsertion"/>
          <w:rFonts w:ascii="Segoe UI Semilight" w:hAnsi="Segoe UI Semilight" w:cs="Segoe UI Semilight"/>
          <w:b w:val="0"/>
          <w:color w:val="000000"/>
          <w:sz w:val="12"/>
          <w:szCs w:val="12"/>
        </w:rPr>
        <w:t>(GU</w:t>
      </w:r>
      <w:r w:rsidRPr="003C2664">
        <w:rPr>
          <w:rStyle w:val="DeltaViewInsertion"/>
          <w:rFonts w:ascii="Segoe UI Semilight" w:hAnsi="Segoe UI Semilight" w:cs="Segoe UI Semilight"/>
          <w:b w:val="0"/>
          <w:bCs/>
          <w:iCs/>
          <w:color w:val="000000"/>
          <w:sz w:val="12"/>
          <w:szCs w:val="12"/>
        </w:rPr>
        <w:t xml:space="preserve"> L 309 del 25.11.2005, pag. 15).</w:t>
      </w:r>
    </w:p>
  </w:footnote>
  <w:footnote w:id="9">
    <w:p w:rsidR="001518FE" w:rsidRPr="003E60D1" w:rsidRDefault="001518FE" w:rsidP="005309A4">
      <w:pPr>
        <w:spacing w:before="0" w:after="0"/>
        <w:ind w:left="284" w:right="-574" w:hanging="284"/>
        <w:jc w:val="both"/>
        <w:rPr>
          <w:rFonts w:ascii="Arial" w:hAnsi="Arial" w:cs="Arial"/>
          <w:i/>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i/>
          <w:sz w:val="12"/>
          <w:szCs w:val="12"/>
        </w:rPr>
        <w:t>Q</w:t>
      </w:r>
      <w:r w:rsidRPr="003C2664">
        <w:rPr>
          <w:rStyle w:val="DeltaViewInsertion"/>
          <w:rFonts w:ascii="Segoe UI Semilight" w:hAnsi="Segoe UI Semilight" w:cs="Segoe UI Semilight"/>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C2664">
        <w:rPr>
          <w:rStyle w:val="DeltaViewInsertion"/>
          <w:rFonts w:ascii="Segoe UI Semilight" w:hAnsi="Segoe UI Semilight" w:cs="Segoe UI Semilight"/>
          <w:b w:val="0"/>
          <w:i w:val="0"/>
          <w:color w:val="000000"/>
          <w:sz w:val="12"/>
          <w:szCs w:val="12"/>
        </w:rPr>
        <w:t>, e che sostituisce la decisione quadro del Consiglio 2002/629/GAI (GU L 101 del 15.4.2011, pag. 1).</w:t>
      </w:r>
    </w:p>
  </w:footnote>
  <w:footnote w:id="10">
    <w:p w:rsidR="001518FE" w:rsidRPr="003C2664" w:rsidRDefault="001518FE" w:rsidP="003C266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Ripetere tante volte quanto necessario.</w:t>
      </w:r>
    </w:p>
  </w:footnote>
  <w:footnote w:id="11">
    <w:p w:rsidR="001518FE" w:rsidRPr="003C2664" w:rsidRDefault="001518FE" w:rsidP="003C2664">
      <w:pPr>
        <w:tabs>
          <w:tab w:val="left" w:pos="284"/>
        </w:tabs>
        <w:spacing w:before="0" w:after="0"/>
        <w:ind w:right="-57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t>Ripetere tante volte quanto necessario.</w:t>
      </w:r>
    </w:p>
  </w:footnote>
  <w:footnote w:id="12">
    <w:p w:rsidR="001518FE" w:rsidRPr="003E60D1" w:rsidRDefault="001518FE" w:rsidP="003C2664">
      <w:pPr>
        <w:tabs>
          <w:tab w:val="left" w:pos="284"/>
        </w:tabs>
        <w:spacing w:before="0" w:after="0"/>
        <w:rPr>
          <w:sz w:val="12"/>
          <w:szCs w:val="12"/>
        </w:rPr>
      </w:pPr>
      <w:r w:rsidRPr="003C2664">
        <w:rPr>
          <w:rFonts w:ascii="Segoe UI Semilight" w:hAnsi="Segoe UI Semilight" w:cs="Segoe UI Semilight"/>
          <w:color w:val="000000"/>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color w:val="000000"/>
          <w:sz w:val="12"/>
          <w:szCs w:val="12"/>
          <w:vertAlign w:val="superscript"/>
        </w:rPr>
        <w:t>)</w:t>
      </w:r>
      <w:r w:rsidRPr="003C2664">
        <w:rPr>
          <w:rFonts w:ascii="Segoe UI Semilight" w:hAnsi="Segoe UI Semilight" w:cs="Segoe UI Semilight"/>
          <w:color w:val="000000"/>
          <w:sz w:val="12"/>
          <w:szCs w:val="12"/>
        </w:rPr>
        <w:tab/>
        <w:t>In conformità alle disposizioni nazionali di attuazione dell'articolo 57, paragrafo 6, della direttiva 2014/24/UE.</w:t>
      </w:r>
    </w:p>
  </w:footnote>
  <w:footnote w:id="13">
    <w:p w:rsidR="001518FE" w:rsidRPr="003E60D1" w:rsidRDefault="001518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rsidR="001518FE" w:rsidRPr="003E60D1" w:rsidRDefault="001518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5">
    <w:p w:rsidR="001518FE" w:rsidRPr="003E60D1" w:rsidRDefault="001518F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6">
    <w:p w:rsidR="001518FE" w:rsidRPr="003E60D1" w:rsidRDefault="001518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7">
    <w:p w:rsidR="001518FE" w:rsidRPr="003C2664" w:rsidRDefault="001518FE"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b/>
          <w:sz w:val="12"/>
          <w:szCs w:val="12"/>
        </w:rPr>
        <w:t>Come indicato nel diritto nazionale, nell'avviso o bando pertinente o nei documenti di gara.</w:t>
      </w:r>
    </w:p>
  </w:footnote>
  <w:footnote w:id="18">
    <w:p w:rsidR="001518FE" w:rsidRPr="003C2664" w:rsidRDefault="001518FE" w:rsidP="003E60D1">
      <w:pPr>
        <w:rPr>
          <w:rFonts w:ascii="Segoe UI Semilight" w:hAnsi="Segoe UI Semilight" w:cs="Segoe UI Semilight"/>
          <w:sz w:val="14"/>
          <w:szCs w:val="14"/>
        </w:rPr>
      </w:pPr>
      <w:r w:rsidRPr="003C2664">
        <w:rPr>
          <w:rFonts w:ascii="Segoe UI Semilight" w:hAnsi="Segoe UI Semilight" w:cs="Segoe UI Semilight"/>
          <w:sz w:val="12"/>
          <w:szCs w:val="14"/>
        </w:rPr>
        <w:t>(</w:t>
      </w:r>
      <w:r w:rsidRPr="003C2664">
        <w:rPr>
          <w:rStyle w:val="Caratterenotaapidipagina"/>
          <w:rFonts w:ascii="Segoe UI Semilight" w:hAnsi="Segoe UI Semilight" w:cs="Segoe UI Semilight"/>
          <w:sz w:val="12"/>
          <w:szCs w:val="14"/>
        </w:rPr>
        <w:footnoteRef/>
      </w:r>
      <w:r w:rsidRPr="003C2664">
        <w:rPr>
          <w:rFonts w:ascii="Segoe UI Semilight" w:hAnsi="Segoe UI Semilight" w:cs="Segoe UI Semilight"/>
          <w:sz w:val="12"/>
          <w:szCs w:val="14"/>
        </w:rPr>
        <w:t>) Ripetere tante volte quanto necessario.</w:t>
      </w:r>
    </w:p>
  </w:footnote>
  <w:footnote w:id="19">
    <w:p w:rsidR="001518FE" w:rsidRPr="00585833" w:rsidRDefault="001518FE" w:rsidP="00F351F0">
      <w:pPr>
        <w:ind w:left="28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 xml:space="preserve">) </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 xml:space="preserve">Conformemente all'elenco dell'allegato XI della direttiva 2014/24/UE; </w:t>
      </w:r>
      <w:r w:rsidRPr="00585833">
        <w:rPr>
          <w:rFonts w:ascii="Segoe UI Semilight" w:hAnsi="Segoe UI Semilight" w:cs="Segoe UI Semilight"/>
          <w:b/>
          <w:sz w:val="12"/>
          <w:szCs w:val="12"/>
        </w:rPr>
        <w:t>gli operatori economici di taluni Stati membri potrebbero dover soddisfare altri requisiti previsti nello stesso allegato.</w:t>
      </w:r>
    </w:p>
  </w:footnote>
  <w:footnote w:id="20">
    <w:p w:rsidR="001518FE" w:rsidRPr="00585833" w:rsidRDefault="001518FE" w:rsidP="003E60D1">
      <w:pPr>
        <w:spacing w:before="0" w:after="0"/>
        <w:ind w:right="-574"/>
        <w:jc w:val="both"/>
        <w:rPr>
          <w:rFonts w:ascii="Segoe UI Semilight" w:hAnsi="Segoe UI Semilight" w:cs="Segoe UI Semilight"/>
          <w:sz w:val="12"/>
          <w:szCs w:val="12"/>
        </w:rPr>
      </w:pPr>
      <w:r w:rsidRPr="00585833">
        <w:rPr>
          <w:rFonts w:ascii="Segoe UI Semilight" w:hAnsi="Segoe UI Semilight" w:cs="Segoe UI Semilight"/>
          <w:sz w:val="12"/>
          <w:szCs w:val="12"/>
        </w:rPr>
        <w:t>(</w:t>
      </w:r>
      <w:r w:rsidRPr="00585833">
        <w:rPr>
          <w:rStyle w:val="Caratterenotaapidipagina"/>
          <w:rFonts w:ascii="Segoe UI Semilight" w:hAnsi="Segoe UI Semilight" w:cs="Segoe UI Semilight"/>
          <w:sz w:val="12"/>
          <w:szCs w:val="12"/>
        </w:rPr>
        <w:footnoteRef/>
      </w:r>
      <w:r w:rsidRPr="00585833">
        <w:rPr>
          <w:rFonts w:ascii="Segoe UI Semilight" w:hAnsi="Segoe UI Semilight" w:cs="Segoe UI Semilight"/>
          <w:sz w:val="12"/>
          <w:szCs w:val="12"/>
        </w:rPr>
        <w:t xml:space="preserve">) In altri termini, occorre indicare </w:t>
      </w:r>
      <w:r w:rsidRPr="00585833">
        <w:rPr>
          <w:rFonts w:ascii="Segoe UI Semilight" w:hAnsi="Segoe UI Semilight" w:cs="Segoe UI Semilight"/>
          <w:b/>
          <w:sz w:val="12"/>
          <w:szCs w:val="12"/>
          <w:u w:val="single"/>
        </w:rPr>
        <w:t>tutti</w:t>
      </w:r>
      <w:r w:rsidRPr="00585833">
        <w:rPr>
          <w:rFonts w:ascii="Segoe UI Semilight" w:hAnsi="Segoe UI Semilight" w:cs="Segoe UI Semilight"/>
          <w:sz w:val="12"/>
          <w:szCs w:val="12"/>
        </w:rPr>
        <w:t xml:space="preserve"> i destinatari e l'elenco deve comprendere i clienti pubblici e privati delle forniture o dei servizi in oggetto.</w:t>
      </w:r>
    </w:p>
  </w:footnote>
  <w:footnote w:id="21">
    <w:p w:rsidR="001518FE" w:rsidRPr="00585833" w:rsidRDefault="001518FE" w:rsidP="003E60D1">
      <w:pPr>
        <w:tabs>
          <w:tab w:val="left" w:pos="284"/>
        </w:tabs>
        <w:spacing w:before="0" w:after="0"/>
        <w:ind w:left="284" w:right="-57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A condizione che l'operatore economico abbia fornito le informazioni necessarie (</w:t>
      </w:r>
      <w:r w:rsidRPr="00585833">
        <w:rPr>
          <w:rFonts w:ascii="Segoe UI Semilight" w:hAnsi="Segoe UI Semilight" w:cs="Segoe UI Semilight"/>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rsidR="001518FE" w:rsidRPr="003E60D1" w:rsidRDefault="001518FE" w:rsidP="003E60D1">
      <w:pPr>
        <w:spacing w:before="0" w:after="0"/>
        <w:ind w:left="284" w:right="-574" w:hanging="284"/>
        <w:rPr>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8EC"/>
    <w:rsid w:val="00023AC1"/>
    <w:rsid w:val="00052BB9"/>
    <w:rsid w:val="000576F3"/>
    <w:rsid w:val="000723F6"/>
    <w:rsid w:val="00076DCA"/>
    <w:rsid w:val="000953DC"/>
    <w:rsid w:val="000A7B33"/>
    <w:rsid w:val="000B5314"/>
    <w:rsid w:val="000E5FBC"/>
    <w:rsid w:val="00116782"/>
    <w:rsid w:val="00121BF6"/>
    <w:rsid w:val="001518FE"/>
    <w:rsid w:val="001752F0"/>
    <w:rsid w:val="001D3A2B"/>
    <w:rsid w:val="001D56C2"/>
    <w:rsid w:val="001F35A9"/>
    <w:rsid w:val="002140B2"/>
    <w:rsid w:val="00237866"/>
    <w:rsid w:val="00270DA2"/>
    <w:rsid w:val="002A21BC"/>
    <w:rsid w:val="002C169E"/>
    <w:rsid w:val="002C2569"/>
    <w:rsid w:val="002D50E9"/>
    <w:rsid w:val="002E113A"/>
    <w:rsid w:val="002E43BE"/>
    <w:rsid w:val="00316FAD"/>
    <w:rsid w:val="00350D7E"/>
    <w:rsid w:val="00350E28"/>
    <w:rsid w:val="0036728A"/>
    <w:rsid w:val="00384132"/>
    <w:rsid w:val="0039074F"/>
    <w:rsid w:val="003A443E"/>
    <w:rsid w:val="003B3636"/>
    <w:rsid w:val="003C2664"/>
    <w:rsid w:val="003E60D1"/>
    <w:rsid w:val="003E7810"/>
    <w:rsid w:val="0040269E"/>
    <w:rsid w:val="004234D1"/>
    <w:rsid w:val="00467655"/>
    <w:rsid w:val="00483544"/>
    <w:rsid w:val="004B088F"/>
    <w:rsid w:val="0051427E"/>
    <w:rsid w:val="00516CEA"/>
    <w:rsid w:val="005309A4"/>
    <w:rsid w:val="00547123"/>
    <w:rsid w:val="0058406C"/>
    <w:rsid w:val="00585833"/>
    <w:rsid w:val="00591AB3"/>
    <w:rsid w:val="00593F5A"/>
    <w:rsid w:val="005B3B08"/>
    <w:rsid w:val="005C49E6"/>
    <w:rsid w:val="005D28FF"/>
    <w:rsid w:val="005E2955"/>
    <w:rsid w:val="00600FEE"/>
    <w:rsid w:val="006039E5"/>
    <w:rsid w:val="00616DD9"/>
    <w:rsid w:val="00625142"/>
    <w:rsid w:val="00626AE3"/>
    <w:rsid w:val="00635C8F"/>
    <w:rsid w:val="0064014A"/>
    <w:rsid w:val="00662A0A"/>
    <w:rsid w:val="006879D2"/>
    <w:rsid w:val="006A1782"/>
    <w:rsid w:val="006A5E21"/>
    <w:rsid w:val="006B430C"/>
    <w:rsid w:val="006B4D39"/>
    <w:rsid w:val="006C4524"/>
    <w:rsid w:val="006F3D34"/>
    <w:rsid w:val="00704EFF"/>
    <w:rsid w:val="007552FF"/>
    <w:rsid w:val="00766402"/>
    <w:rsid w:val="00767FEA"/>
    <w:rsid w:val="007B50B2"/>
    <w:rsid w:val="007D5906"/>
    <w:rsid w:val="007E4426"/>
    <w:rsid w:val="00801318"/>
    <w:rsid w:val="00804429"/>
    <w:rsid w:val="008154AA"/>
    <w:rsid w:val="008174C4"/>
    <w:rsid w:val="00841C0B"/>
    <w:rsid w:val="008629E3"/>
    <w:rsid w:val="00870485"/>
    <w:rsid w:val="008852A3"/>
    <w:rsid w:val="0089654F"/>
    <w:rsid w:val="008A6209"/>
    <w:rsid w:val="008C715F"/>
    <w:rsid w:val="008C734C"/>
    <w:rsid w:val="008E3A62"/>
    <w:rsid w:val="008F12E6"/>
    <w:rsid w:val="00900583"/>
    <w:rsid w:val="00925030"/>
    <w:rsid w:val="00934658"/>
    <w:rsid w:val="009644B4"/>
    <w:rsid w:val="009844F3"/>
    <w:rsid w:val="00991FC0"/>
    <w:rsid w:val="009B744D"/>
    <w:rsid w:val="009E204E"/>
    <w:rsid w:val="009F546D"/>
    <w:rsid w:val="00A23B3E"/>
    <w:rsid w:val="00A30CBB"/>
    <w:rsid w:val="00A46950"/>
    <w:rsid w:val="00A975B1"/>
    <w:rsid w:val="00AA2252"/>
    <w:rsid w:val="00AA34A8"/>
    <w:rsid w:val="00AA5F93"/>
    <w:rsid w:val="00AE5CFF"/>
    <w:rsid w:val="00B32C28"/>
    <w:rsid w:val="00B4530F"/>
    <w:rsid w:val="00B64AE6"/>
    <w:rsid w:val="00B80BA0"/>
    <w:rsid w:val="00B904A5"/>
    <w:rsid w:val="00B91406"/>
    <w:rsid w:val="00BA4F12"/>
    <w:rsid w:val="00BB116C"/>
    <w:rsid w:val="00BB639E"/>
    <w:rsid w:val="00BC09F5"/>
    <w:rsid w:val="00BC2F77"/>
    <w:rsid w:val="00BD1242"/>
    <w:rsid w:val="00BF74E1"/>
    <w:rsid w:val="00C03658"/>
    <w:rsid w:val="00C427DB"/>
    <w:rsid w:val="00C47D53"/>
    <w:rsid w:val="00C57591"/>
    <w:rsid w:val="00C60A33"/>
    <w:rsid w:val="00C64D4B"/>
    <w:rsid w:val="00C92169"/>
    <w:rsid w:val="00CA04F3"/>
    <w:rsid w:val="00CB7C9B"/>
    <w:rsid w:val="00CC764A"/>
    <w:rsid w:val="00CD2288"/>
    <w:rsid w:val="00CD3E4F"/>
    <w:rsid w:val="00CE0F01"/>
    <w:rsid w:val="00CF449A"/>
    <w:rsid w:val="00D1638F"/>
    <w:rsid w:val="00D27DB2"/>
    <w:rsid w:val="00D509A5"/>
    <w:rsid w:val="00D52DB7"/>
    <w:rsid w:val="00D54AA1"/>
    <w:rsid w:val="00D64744"/>
    <w:rsid w:val="00D74EFD"/>
    <w:rsid w:val="00D87EAF"/>
    <w:rsid w:val="00D92A41"/>
    <w:rsid w:val="00D93877"/>
    <w:rsid w:val="00DA7329"/>
    <w:rsid w:val="00DB279C"/>
    <w:rsid w:val="00DE4996"/>
    <w:rsid w:val="00E0264E"/>
    <w:rsid w:val="00E13745"/>
    <w:rsid w:val="00EB216B"/>
    <w:rsid w:val="00EB45DC"/>
    <w:rsid w:val="00ED27A2"/>
    <w:rsid w:val="00F23CEC"/>
    <w:rsid w:val="00F26DE7"/>
    <w:rsid w:val="00F33A39"/>
    <w:rsid w:val="00F351F0"/>
    <w:rsid w:val="00F51F37"/>
    <w:rsid w:val="00F575CF"/>
    <w:rsid w:val="00F62D30"/>
    <w:rsid w:val="00F62F53"/>
    <w:rsid w:val="00F672A2"/>
    <w:rsid w:val="00F875BA"/>
    <w:rsid w:val="00F9449A"/>
    <w:rsid w:val="00F95202"/>
    <w:rsid w:val="00FB3543"/>
    <w:rsid w:val="00FC4316"/>
    <w:rsid w:val="00FD32EC"/>
    <w:rsid w:val="00FF2575"/>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F4FF32-6305-4B45-B6D4-885B7B4B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C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B99B-159A-8948-96A8-A56ACFB8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4007</Words>
  <Characters>23006</Characters>
  <Application>Microsoft Office Word</Application>
  <DocSecurity>0</DocSecurity>
  <Lines>1150</Lines>
  <Paragraphs>415</Paragraphs>
  <ScaleCrop>false</ScaleCrop>
  <HeadingPairs>
    <vt:vector size="2" baseType="variant">
      <vt:variant>
        <vt:lpstr>Titolo</vt:lpstr>
      </vt:variant>
      <vt:variant>
        <vt:i4>1</vt:i4>
      </vt:variant>
    </vt:vector>
  </HeadingPairs>
  <TitlesOfParts>
    <vt:vector size="1" baseType="lpstr">
      <vt:lpstr>Allegato</vt:lpstr>
    </vt:vector>
  </TitlesOfParts>
  <Manager/>
  <Company>Consortium GARR</Company>
  <LinksUpToDate>false</LinksUpToDate>
  <CharactersWithSpaces>26598</CharactersWithSpaces>
  <SharedDoc>false</SharedDoc>
  <HyperlinkBase/>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8</cp:revision>
  <cp:lastPrinted>2019-02-08T09:03:00Z</cp:lastPrinted>
  <dcterms:created xsi:type="dcterms:W3CDTF">2020-01-23T15:22:00Z</dcterms:created>
  <dcterms:modified xsi:type="dcterms:W3CDTF">2020-01-24T15:25:00Z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