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p w:rsidR="00C02F63" w:rsidRDefault="00C02F63" w:rsidP="00384132">
      <w:pPr>
        <w:pStyle w:val="SectionTitle"/>
        <w:rPr>
          <w:rFonts w:ascii="Arial" w:hAnsi="Arial" w:cs="Arial"/>
          <w:b w:val="0"/>
          <w:caps/>
          <w:sz w:val="16"/>
          <w:szCs w:val="16"/>
        </w:rPr>
      </w:pPr>
      <w:r w:rsidRPr="00C02F63">
        <w:rPr>
          <w:rFonts w:ascii="Arial" w:hAnsi="Arial" w:cs="Arial"/>
          <w:b w:val="0"/>
          <w:caps/>
          <w:sz w:val="16"/>
          <w:szCs w:val="16"/>
        </w:rPr>
        <w:drawing>
          <wp:inline distT="0" distB="0" distL="0" distR="0" wp14:anchorId="1350D269" wp14:editId="19AEEC06">
            <wp:extent cx="5788025" cy="411988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4119880"/>
                    </a:xfrm>
                    <a:prstGeom prst="rect">
                      <a:avLst/>
                    </a:prstGeom>
                  </pic:spPr>
                </pic:pic>
              </a:graphicData>
            </a:graphic>
          </wp:inline>
        </w:drawing>
      </w:r>
    </w:p>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bookmarkStart w:id="0" w:name="_GoBack"/>
      <w:bookmarkEnd w:id="0"/>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08" w:hAnsi="Arial" w:cs="Arial"/>
                <w:color w:val="000000"/>
                <w:sz w:val="14"/>
                <w:szCs w:val="14"/>
                <w:u w:val="none"/>
              </w:rPr>
              <w:t>articolo 17 della legge 19 marzo 1990, n. 55</w:t>
            </w:r>
            <w:r w:rsidR="00625142" w:rsidRPr="00121BF6">
              <w:rPr>
                <w:rStyle w:val="Collegamentoipertestuale"/>
                <w:rFonts w:ascii="Arial" w:eastAsia="font5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0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0C75EC">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50B" w:rsidRDefault="002D650B">
      <w:pPr>
        <w:spacing w:before="0" w:after="0"/>
      </w:pPr>
      <w:r>
        <w:separator/>
      </w:r>
    </w:p>
  </w:endnote>
  <w:endnote w:type="continuationSeparator" w:id="0">
    <w:p w:rsidR="002D650B" w:rsidRDefault="002D65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50B" w:rsidRDefault="002D650B">
      <w:pPr>
        <w:spacing w:before="0" w:after="0"/>
      </w:pPr>
      <w:r>
        <w:separator/>
      </w:r>
    </w:p>
  </w:footnote>
  <w:footnote w:type="continuationSeparator" w:id="0">
    <w:p w:rsidR="002D650B" w:rsidRDefault="002D650B">
      <w:pPr>
        <w:spacing w:before="0" w:after="0"/>
      </w:pPr>
      <w:r>
        <w:continuationSeparator/>
      </w:r>
    </w:p>
  </w:footnote>
  <w:footnote w:id="1">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C75EC"/>
    <w:rsid w:val="000D0455"/>
    <w:rsid w:val="000E5FBC"/>
    <w:rsid w:val="00121BF6"/>
    <w:rsid w:val="001752F0"/>
    <w:rsid w:val="001A60EA"/>
    <w:rsid w:val="001D3A2B"/>
    <w:rsid w:val="001D56C2"/>
    <w:rsid w:val="001F35A9"/>
    <w:rsid w:val="00270DA2"/>
    <w:rsid w:val="002A21BC"/>
    <w:rsid w:val="002C169E"/>
    <w:rsid w:val="002D50E9"/>
    <w:rsid w:val="002D650B"/>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1895"/>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2F63"/>
    <w:rsid w:val="00C03658"/>
    <w:rsid w:val="00C427DB"/>
    <w:rsid w:val="00C47D53"/>
    <w:rsid w:val="00C60A33"/>
    <w:rsid w:val="00C64D4B"/>
    <w:rsid w:val="00C92169"/>
    <w:rsid w:val="00C922E9"/>
    <w:rsid w:val="00CA04F3"/>
    <w:rsid w:val="00CC764A"/>
    <w:rsid w:val="00CD2288"/>
    <w:rsid w:val="00CD3E4F"/>
    <w:rsid w:val="00CF449A"/>
    <w:rsid w:val="00D27DB2"/>
    <w:rsid w:val="00D509A5"/>
    <w:rsid w:val="00D64744"/>
    <w:rsid w:val="00D92A41"/>
    <w:rsid w:val="00D93877"/>
    <w:rsid w:val="00DA7329"/>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192F17B"/>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C595-C275-49C8-A6C8-E297B029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6081</Words>
  <Characters>34663</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40663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cp:lastModifiedBy>
  <cp:revision>4</cp:revision>
  <cp:lastPrinted>2016-07-15T13:50:00Z</cp:lastPrinted>
  <dcterms:created xsi:type="dcterms:W3CDTF">2020-11-04T11:32:00Z</dcterms:created>
  <dcterms:modified xsi:type="dcterms:W3CDTF">2020-11-24T11:40:00Z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