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0E" w:rsidRPr="00F87274" w:rsidRDefault="00B46C0E" w:rsidP="00B46C0E">
      <w:pPr>
        <w:pStyle w:val="Rientrocorpodeltesto21"/>
        <w:spacing w:after="0" w:line="360" w:lineRule="auto"/>
        <w:ind w:left="1440" w:hanging="1440"/>
        <w:jc w:val="center"/>
        <w:rPr>
          <w:b/>
          <w:bCs/>
          <w:sz w:val="32"/>
          <w:lang w:val="it-IT"/>
        </w:rPr>
      </w:pPr>
      <w:bookmarkStart w:id="0" w:name="_GoBack"/>
      <w:bookmarkEnd w:id="0"/>
      <w:r w:rsidRPr="008E0ED9">
        <w:rPr>
          <w:b/>
          <w:bCs/>
          <w:sz w:val="28"/>
          <w:lang w:val="it-IT"/>
        </w:rPr>
        <w:t>Modello A</w:t>
      </w:r>
      <w:r w:rsidR="0033155E" w:rsidRPr="008E0ED9">
        <w:rPr>
          <w:b/>
          <w:bCs/>
          <w:sz w:val="28"/>
          <w:lang w:val="it-IT"/>
        </w:rPr>
        <w:t>1</w:t>
      </w:r>
      <w:r w:rsidRPr="008E0ED9">
        <w:rPr>
          <w:rStyle w:val="Rimandonotadichiusura"/>
          <w:rFonts w:cs="Arial"/>
          <w:b/>
          <w:bCs/>
          <w:sz w:val="28"/>
          <w:lang w:val="it-IT"/>
        </w:rPr>
        <w:endnoteReference w:id="1"/>
      </w:r>
    </w:p>
    <w:p w:rsidR="00B46C0E" w:rsidRPr="00F87274" w:rsidRDefault="00B46C0E" w:rsidP="00B46C0E">
      <w:pPr>
        <w:pStyle w:val="Rientrocorpodeltesto31"/>
        <w:spacing w:after="0" w:line="360" w:lineRule="auto"/>
        <w:ind w:left="5"/>
        <w:jc w:val="both"/>
        <w:rPr>
          <w:b/>
          <w:bCs/>
          <w:i/>
          <w:sz w:val="18"/>
          <w:szCs w:val="18"/>
          <w:lang w:val="it-IT"/>
        </w:rPr>
      </w:pPr>
      <w:r w:rsidRPr="00F87274">
        <w:rPr>
          <w:b/>
          <w:bCs/>
          <w:i/>
          <w:sz w:val="18"/>
          <w:szCs w:val="18"/>
          <w:highlight w:val="yellow"/>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72234D" w:rsidRDefault="009A17F5" w:rsidP="009A17F5">
      <w:pPr>
        <w:pStyle w:val="Rientrocorpodeltesto21"/>
        <w:spacing w:after="0" w:line="360" w:lineRule="auto"/>
        <w:ind w:left="1440" w:hanging="1440"/>
        <w:jc w:val="center"/>
        <w:rPr>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Sez. I</w:t>
      </w:r>
    </w:p>
    <w:p w:rsidR="009A17F5" w:rsidRPr="008727D6" w:rsidRDefault="009A17F5" w:rsidP="008727D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DICHIARAZIONE DI PARTEC</w:t>
      </w:r>
      <w:r w:rsidR="008727D6">
        <w:rPr>
          <w:rFonts w:ascii="Arial" w:hAnsi="Arial" w:cs="Arial"/>
          <w:b/>
          <w:bCs/>
          <w:i/>
          <w:iCs/>
          <w:sz w:val="18"/>
          <w:szCs w:val="18"/>
          <w:lang w:val="it-IT"/>
        </w:rPr>
        <w:t>IPAZIONE ALLA PROCEDURA DI GARA</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Default="009A17F5" w:rsidP="009A17F5">
      <w:pPr>
        <w:pStyle w:val="sche22"/>
        <w:spacing w:line="360" w:lineRule="auto"/>
        <w:jc w:val="both"/>
        <w:rPr>
          <w:rFonts w:ascii="Arial" w:hAnsi="Arial" w:cs="Arial"/>
          <w:sz w:val="18"/>
          <w:szCs w:val="18"/>
          <w:lang w:val="it-IT"/>
        </w:rPr>
      </w:pPr>
    </w:p>
    <w:p w:rsidR="00B46C0E" w:rsidRPr="00F87274" w:rsidRDefault="00B46C0E" w:rsidP="00B46C0E">
      <w:pPr>
        <w:suppressAutoHyphens w:val="0"/>
        <w:autoSpaceDE w:val="0"/>
        <w:autoSpaceDN w:val="0"/>
        <w:adjustRightInd w:val="0"/>
        <w:jc w:val="center"/>
        <w:rPr>
          <w:rFonts w:eastAsia="Calibri"/>
          <w:b/>
          <w:bCs/>
          <w:sz w:val="24"/>
          <w:szCs w:val="28"/>
          <w:lang w:val="it-IT" w:eastAsia="it-IT"/>
        </w:rPr>
      </w:pPr>
      <w:r w:rsidRPr="00F87274">
        <w:rPr>
          <w:rFonts w:eastAsia="Calibri"/>
          <w:b/>
          <w:bCs/>
          <w:sz w:val="24"/>
          <w:szCs w:val="28"/>
          <w:lang w:val="it-IT" w:eastAsia="it-IT"/>
        </w:rPr>
        <w:t xml:space="preserve">Gara per la fornitura del Servizio di Assistenza Tecnica e Manutenzione </w:t>
      </w:r>
    </w:p>
    <w:p w:rsidR="00B46C0E" w:rsidRPr="00F87274" w:rsidRDefault="00B46C0E" w:rsidP="00B46C0E">
      <w:pPr>
        <w:suppressAutoHyphens w:val="0"/>
        <w:autoSpaceDE w:val="0"/>
        <w:autoSpaceDN w:val="0"/>
        <w:adjustRightInd w:val="0"/>
        <w:spacing w:after="240"/>
        <w:jc w:val="center"/>
        <w:rPr>
          <w:rFonts w:eastAsia="Calibri"/>
          <w:b/>
          <w:bCs/>
          <w:sz w:val="24"/>
          <w:szCs w:val="28"/>
          <w:lang w:val="it-IT" w:eastAsia="it-IT"/>
        </w:rPr>
      </w:pPr>
      <w:r w:rsidRPr="00F87274">
        <w:rPr>
          <w:rFonts w:eastAsia="Calibri"/>
          <w:b/>
          <w:bCs/>
          <w:sz w:val="24"/>
          <w:szCs w:val="28"/>
          <w:lang w:val="it-IT" w:eastAsia="it-IT"/>
        </w:rPr>
        <w:t>di apparati CISCO per la rete GARR</w:t>
      </w:r>
    </w:p>
    <w:p w:rsidR="00B46C0E" w:rsidRPr="00F87274" w:rsidRDefault="00B46C0E" w:rsidP="00B46C0E">
      <w:pPr>
        <w:pStyle w:val="Rientrocorpodeltesto31"/>
        <w:spacing w:after="0" w:line="360" w:lineRule="auto"/>
        <w:jc w:val="center"/>
        <w:rPr>
          <w:b/>
          <w:bCs/>
          <w:sz w:val="22"/>
          <w:szCs w:val="18"/>
          <w:lang w:val="it-IT"/>
        </w:rPr>
      </w:pPr>
      <w:r w:rsidRPr="00F87274">
        <w:rPr>
          <w:b/>
          <w:bCs/>
          <w:sz w:val="22"/>
          <w:szCs w:val="18"/>
          <w:lang w:val="it-IT"/>
        </w:rPr>
        <w:t xml:space="preserve">Codice GARA: </w:t>
      </w:r>
      <w:r w:rsidR="00611A31">
        <w:rPr>
          <w:sz w:val="22"/>
          <w:szCs w:val="18"/>
          <w:lang w:val="it-IT"/>
        </w:rPr>
        <w:t>1605</w:t>
      </w:r>
      <w:r w:rsidRPr="00F87274">
        <w:rPr>
          <w:b/>
          <w:bCs/>
          <w:sz w:val="22"/>
          <w:szCs w:val="18"/>
          <w:lang w:val="it-IT"/>
        </w:rPr>
        <w:t xml:space="preserve"> </w:t>
      </w:r>
    </w:p>
    <w:p w:rsidR="00B46C0E" w:rsidRPr="00F87274" w:rsidRDefault="00B46C0E" w:rsidP="00B46C0E">
      <w:pPr>
        <w:pStyle w:val="Rientrocorpodeltesto31"/>
        <w:spacing w:after="0" w:line="360" w:lineRule="auto"/>
        <w:jc w:val="center"/>
        <w:rPr>
          <w:sz w:val="22"/>
          <w:szCs w:val="18"/>
          <w:lang w:val="it-IT"/>
        </w:rPr>
      </w:pPr>
      <w:r w:rsidRPr="00F87274">
        <w:rPr>
          <w:b/>
          <w:bCs/>
          <w:sz w:val="22"/>
          <w:szCs w:val="18"/>
          <w:lang w:val="it-IT"/>
        </w:rPr>
        <w:t>Codice CIG:</w:t>
      </w:r>
      <w:r w:rsidRPr="00F87274">
        <w:rPr>
          <w:bCs/>
          <w:sz w:val="22"/>
          <w:szCs w:val="18"/>
          <w:lang w:val="it-IT"/>
        </w:rPr>
        <w:t xml:space="preserve"> </w:t>
      </w:r>
      <w:r w:rsidR="00611A31" w:rsidRPr="00611A31">
        <w:rPr>
          <w:bCs/>
          <w:sz w:val="22"/>
          <w:szCs w:val="18"/>
          <w:lang w:val="it-IT"/>
        </w:rPr>
        <w:t>6868909306</w:t>
      </w:r>
    </w:p>
    <w:p w:rsidR="00B46C0E" w:rsidRPr="00F87274" w:rsidRDefault="00B46C0E" w:rsidP="00B46C0E">
      <w:pPr>
        <w:suppressAutoHyphens w:val="0"/>
        <w:autoSpaceDE w:val="0"/>
        <w:autoSpaceDN w:val="0"/>
        <w:adjustRightInd w:val="0"/>
        <w:spacing w:line="360" w:lineRule="auto"/>
        <w:jc w:val="both"/>
        <w:rPr>
          <w:rFonts w:eastAsia="Calibri"/>
          <w:color w:val="000000"/>
          <w:sz w:val="18"/>
          <w:szCs w:val="18"/>
          <w:lang w:val="it-IT" w:eastAsia="it-IT"/>
        </w:rPr>
      </w:pPr>
    </w:p>
    <w:p w:rsidR="00B46C0E" w:rsidRPr="00F87274" w:rsidRDefault="00B46C0E" w:rsidP="00B46C0E">
      <w:pPr>
        <w:suppressAutoHyphens w:val="0"/>
        <w:autoSpaceDE w:val="0"/>
        <w:autoSpaceDN w:val="0"/>
        <w:adjustRightInd w:val="0"/>
        <w:spacing w:line="360" w:lineRule="auto"/>
        <w:jc w:val="both"/>
        <w:rPr>
          <w:rFonts w:eastAsia="Calibri"/>
          <w:color w:val="000000"/>
          <w:sz w:val="18"/>
          <w:szCs w:val="18"/>
          <w:lang w:val="it-IT" w:eastAsia="it-IT"/>
        </w:rPr>
      </w:pPr>
      <w:r w:rsidRPr="00F87274">
        <w:rPr>
          <w:rFonts w:eastAsia="Calibri"/>
          <w:color w:val="000000"/>
          <w:sz w:val="18"/>
          <w:szCs w:val="18"/>
          <w:lang w:val="it-IT" w:eastAsia="it-IT"/>
        </w:rPr>
        <w:t>Il sottoscritto____________________, nato a _________________il _________, nella qualità di ______________________ legale rappresentante della________________________________, con sede in ___________________, Via _____________________codice fiscale n. _____________________e partita IVA n.</w:t>
      </w:r>
    </w:p>
    <w:p w:rsidR="00B46C0E" w:rsidRPr="00F87274" w:rsidRDefault="00B46C0E" w:rsidP="00B46C0E">
      <w:pPr>
        <w:suppressAutoHyphens w:val="0"/>
        <w:autoSpaceDE w:val="0"/>
        <w:autoSpaceDN w:val="0"/>
        <w:adjustRightInd w:val="0"/>
        <w:spacing w:line="360" w:lineRule="auto"/>
        <w:jc w:val="both"/>
        <w:rPr>
          <w:rFonts w:eastAsia="Calibri"/>
          <w:b/>
          <w:bCs/>
          <w:color w:val="000000"/>
          <w:sz w:val="18"/>
          <w:szCs w:val="18"/>
          <w:lang w:val="it-IT" w:eastAsia="it-IT"/>
        </w:rPr>
      </w:pPr>
      <w:r w:rsidRPr="00F87274">
        <w:rPr>
          <w:rFonts w:eastAsia="Calibri"/>
          <w:color w:val="000000"/>
          <w:sz w:val="18"/>
          <w:szCs w:val="18"/>
          <w:lang w:val="it-IT" w:eastAsia="it-IT"/>
        </w:rPr>
        <w:t xml:space="preserve">________________ (in caso di R.T.I. o Consorzi non ancora costituiti in promessa di R.T.I., Consorzio o ____________________ [indicare forma giuridica del gruppo] con le Imprese, _________________ all’interno del quale la ____________________ verrà nominata Impresa capogruppo), di seguito denominata </w:t>
      </w:r>
      <w:r w:rsidRPr="00F87274">
        <w:rPr>
          <w:rFonts w:eastAsia="Calibri"/>
          <w:b/>
          <w:bCs/>
          <w:color w:val="000000"/>
          <w:sz w:val="18"/>
          <w:szCs w:val="18"/>
          <w:lang w:val="it-IT" w:eastAsia="it-IT"/>
        </w:rPr>
        <w:t xml:space="preserve">“Impresa” </w:t>
      </w:r>
    </w:p>
    <w:p w:rsidR="00B46C0E" w:rsidRPr="00F87274" w:rsidRDefault="00B46C0E" w:rsidP="00B46C0E">
      <w:pPr>
        <w:suppressAutoHyphens w:val="0"/>
        <w:autoSpaceDE w:val="0"/>
        <w:autoSpaceDN w:val="0"/>
        <w:adjustRightInd w:val="0"/>
        <w:spacing w:line="360" w:lineRule="auto"/>
        <w:jc w:val="both"/>
        <w:rPr>
          <w:rFonts w:eastAsia="Calibri"/>
          <w:b/>
          <w:bCs/>
          <w:color w:val="000000"/>
          <w:sz w:val="18"/>
          <w:szCs w:val="18"/>
          <w:lang w:val="it-IT" w:eastAsia="it-IT"/>
        </w:rPr>
      </w:pPr>
    </w:p>
    <w:p w:rsidR="00B46C0E" w:rsidRPr="00F87274" w:rsidRDefault="00B46C0E" w:rsidP="00B46C0E">
      <w:pPr>
        <w:suppressAutoHyphens w:val="0"/>
        <w:autoSpaceDE w:val="0"/>
        <w:autoSpaceDN w:val="0"/>
        <w:adjustRightInd w:val="0"/>
        <w:spacing w:line="360" w:lineRule="auto"/>
        <w:jc w:val="center"/>
        <w:rPr>
          <w:rFonts w:eastAsia="Calibri"/>
          <w:b/>
          <w:bCs/>
          <w:color w:val="000000"/>
          <w:sz w:val="18"/>
          <w:szCs w:val="18"/>
          <w:lang w:val="it-IT" w:eastAsia="it-IT"/>
        </w:rPr>
      </w:pPr>
      <w:r w:rsidRPr="00F87274">
        <w:rPr>
          <w:rFonts w:eastAsia="Calibri"/>
          <w:b/>
          <w:bCs/>
          <w:color w:val="000000"/>
          <w:sz w:val="18"/>
          <w:szCs w:val="18"/>
          <w:lang w:val="it-IT" w:eastAsia="it-IT"/>
        </w:rPr>
        <w:t>CHIEDE</w:t>
      </w:r>
    </w:p>
    <w:p w:rsidR="00B46C0E" w:rsidRPr="00F87274" w:rsidRDefault="00B46C0E" w:rsidP="00B46C0E">
      <w:pPr>
        <w:suppressAutoHyphens w:val="0"/>
        <w:autoSpaceDE w:val="0"/>
        <w:autoSpaceDN w:val="0"/>
        <w:adjustRightInd w:val="0"/>
        <w:spacing w:line="360" w:lineRule="auto"/>
        <w:jc w:val="both"/>
        <w:rPr>
          <w:rFonts w:eastAsia="Calibri"/>
          <w:bCs/>
          <w:color w:val="000000"/>
          <w:sz w:val="18"/>
          <w:szCs w:val="18"/>
          <w:lang w:val="it-IT" w:eastAsia="it-IT"/>
        </w:rPr>
      </w:pPr>
      <w:r w:rsidRPr="00F87274">
        <w:rPr>
          <w:rFonts w:eastAsia="Calibri"/>
          <w:bCs/>
          <w:color w:val="000000"/>
          <w:sz w:val="18"/>
          <w:szCs w:val="18"/>
          <w:lang w:val="it-IT" w:eastAsia="it-IT"/>
        </w:rPr>
        <w:t xml:space="preserve">di partecipare alla “Gara per la </w:t>
      </w:r>
      <w:r w:rsidR="00611A31" w:rsidRPr="00611A31">
        <w:rPr>
          <w:rFonts w:eastAsia="Calibri"/>
          <w:bCs/>
          <w:color w:val="000000"/>
          <w:sz w:val="18"/>
          <w:szCs w:val="18"/>
          <w:lang w:val="it-IT" w:eastAsia="it-IT"/>
        </w:rPr>
        <w:t>fornitura di servizi di assistenza specialistica e manutenzione per apparati di routing</w:t>
      </w:r>
      <w:r w:rsidRPr="00F87274">
        <w:rPr>
          <w:rFonts w:eastAsia="Calibri"/>
          <w:bCs/>
          <w:color w:val="000000"/>
          <w:sz w:val="18"/>
          <w:szCs w:val="18"/>
          <w:lang w:val="it-IT" w:eastAsia="it-IT"/>
        </w:rPr>
        <w:t xml:space="preserve">” e, al tal fine </w:t>
      </w:r>
    </w:p>
    <w:p w:rsidR="00B46C0E" w:rsidRPr="00F87274" w:rsidRDefault="00B46C0E" w:rsidP="00B46C0E">
      <w:pPr>
        <w:suppressAutoHyphens w:val="0"/>
        <w:autoSpaceDE w:val="0"/>
        <w:autoSpaceDN w:val="0"/>
        <w:adjustRightInd w:val="0"/>
        <w:spacing w:line="360" w:lineRule="auto"/>
        <w:jc w:val="center"/>
        <w:rPr>
          <w:rFonts w:eastAsia="Calibri"/>
          <w:color w:val="000000"/>
          <w:sz w:val="18"/>
          <w:szCs w:val="18"/>
          <w:lang w:val="it-IT" w:eastAsia="it-IT"/>
        </w:rPr>
      </w:pPr>
      <w:r w:rsidRPr="00F87274">
        <w:rPr>
          <w:rFonts w:eastAsia="Calibri"/>
          <w:b/>
          <w:bCs/>
          <w:color w:val="000000"/>
          <w:sz w:val="18"/>
          <w:szCs w:val="18"/>
          <w:lang w:val="it-IT" w:eastAsia="it-IT"/>
        </w:rPr>
        <w:t>DICHIARA</w:t>
      </w:r>
    </w:p>
    <w:p w:rsidR="00B46C0E" w:rsidRPr="00F87274" w:rsidRDefault="00B46C0E" w:rsidP="00B46C0E">
      <w:pPr>
        <w:numPr>
          <w:ilvl w:val="0"/>
          <w:numId w:val="32"/>
        </w:numPr>
        <w:suppressAutoHyphens w:val="0"/>
        <w:autoSpaceDE w:val="0"/>
        <w:autoSpaceDN w:val="0"/>
        <w:adjustRightInd w:val="0"/>
        <w:spacing w:line="360" w:lineRule="auto"/>
        <w:jc w:val="both"/>
        <w:rPr>
          <w:rFonts w:eastAsia="Calibri"/>
          <w:color w:val="000000"/>
          <w:sz w:val="18"/>
          <w:szCs w:val="18"/>
          <w:lang w:val="it-IT" w:eastAsia="it-IT"/>
        </w:rPr>
      </w:pPr>
      <w:r w:rsidRPr="00F87274">
        <w:rPr>
          <w:rFonts w:eastAsia="Calibri"/>
          <w:bCs/>
          <w:color w:val="000000"/>
          <w:sz w:val="18"/>
          <w:szCs w:val="18"/>
          <w:lang w:val="it-IT" w:eastAsia="it-IT"/>
        </w:rPr>
        <w:t xml:space="preserve">di aver preso piena coscienza e di accettare quanto previsto e disciplinato </w:t>
      </w:r>
      <w:r w:rsidR="00611A31">
        <w:rPr>
          <w:rFonts w:eastAsia="Calibri"/>
          <w:bCs/>
          <w:color w:val="000000"/>
          <w:sz w:val="18"/>
          <w:szCs w:val="18"/>
          <w:lang w:val="it-IT" w:eastAsia="it-IT"/>
        </w:rPr>
        <w:t>nel relativo Avviso di Procedura</w:t>
      </w:r>
      <w:r w:rsidRPr="00F87274">
        <w:rPr>
          <w:rFonts w:eastAsia="Calibri"/>
          <w:bCs/>
          <w:color w:val="000000"/>
          <w:sz w:val="18"/>
          <w:szCs w:val="18"/>
          <w:lang w:val="it-IT" w:eastAsia="it-IT"/>
        </w:rPr>
        <w:t xml:space="preserve"> e in tutti i suoi Allegati compreso il Capitolato Tecnico</w:t>
      </w:r>
      <w:r w:rsidR="00611A31">
        <w:rPr>
          <w:rFonts w:eastAsia="Calibri"/>
          <w:bCs/>
          <w:color w:val="000000"/>
          <w:sz w:val="18"/>
          <w:szCs w:val="18"/>
          <w:lang w:val="it-IT" w:eastAsia="it-IT"/>
        </w:rPr>
        <w:t xml:space="preserve"> di Gara</w:t>
      </w:r>
      <w:r w:rsidRPr="00F87274">
        <w:rPr>
          <w:rFonts w:eastAsia="Calibri"/>
          <w:bCs/>
          <w:color w:val="000000"/>
          <w:sz w:val="18"/>
          <w:szCs w:val="18"/>
          <w:lang w:val="it-IT" w:eastAsia="it-IT"/>
        </w:rPr>
        <w:t>;</w:t>
      </w:r>
      <w:r w:rsidRPr="00F87274">
        <w:rPr>
          <w:rFonts w:eastAsia="Calibri"/>
          <w:color w:val="000000"/>
          <w:sz w:val="18"/>
          <w:szCs w:val="18"/>
          <w:lang w:val="it-IT" w:eastAsia="it-IT"/>
        </w:rPr>
        <w:t xml:space="preserve"> </w:t>
      </w:r>
    </w:p>
    <w:p w:rsidR="00B46C0E" w:rsidRPr="00F87274" w:rsidRDefault="00B46C0E" w:rsidP="00611A31">
      <w:pPr>
        <w:numPr>
          <w:ilvl w:val="0"/>
          <w:numId w:val="32"/>
        </w:numPr>
        <w:suppressAutoHyphens w:val="0"/>
        <w:autoSpaceDE w:val="0"/>
        <w:autoSpaceDN w:val="0"/>
        <w:adjustRightInd w:val="0"/>
        <w:spacing w:line="360" w:lineRule="auto"/>
        <w:jc w:val="both"/>
        <w:rPr>
          <w:rFonts w:eastAsia="Calibri"/>
          <w:color w:val="000000"/>
          <w:sz w:val="18"/>
          <w:szCs w:val="18"/>
          <w:lang w:val="it-IT" w:eastAsia="it-IT"/>
        </w:rPr>
      </w:pPr>
      <w:r w:rsidRPr="00F87274">
        <w:rPr>
          <w:rFonts w:eastAsia="Calibri"/>
          <w:bCs/>
          <w:color w:val="000000"/>
          <w:sz w:val="18"/>
          <w:szCs w:val="18"/>
          <w:lang w:val="it-IT" w:eastAsia="it-IT"/>
        </w:rPr>
        <w:t>di aver preso piena coscienza e di accettare nello specifico quanto stabilito nel documento “</w:t>
      </w:r>
      <w:r w:rsidR="00611A31" w:rsidRPr="00611A31">
        <w:rPr>
          <w:rFonts w:eastAsia="Calibri"/>
          <w:bCs/>
          <w:color w:val="000000"/>
          <w:sz w:val="18"/>
          <w:szCs w:val="18"/>
          <w:lang w:val="it-IT" w:eastAsia="it-IT"/>
        </w:rPr>
        <w:t>CONTRATTO PER AFFIDAMENTO FORNITURA SERVIZI DI ASSISTENZA SPECIALISTICA E MANUTENZIONE HARDWARE E SOFTWARE PER APPARATI DI ROUTING</w:t>
      </w:r>
      <w:r w:rsidRPr="00F87274">
        <w:rPr>
          <w:rFonts w:eastAsia="Calibri"/>
          <w:bCs/>
          <w:color w:val="000000"/>
          <w:sz w:val="18"/>
          <w:szCs w:val="18"/>
          <w:lang w:val="it-IT" w:eastAsia="it-IT"/>
        </w:rPr>
        <w:t>” allegato.</w:t>
      </w:r>
    </w:p>
    <w:p w:rsidR="00B46C0E" w:rsidRDefault="00B46C0E" w:rsidP="00B46C0E">
      <w:pPr>
        <w:suppressAutoHyphens w:val="0"/>
        <w:autoSpaceDE w:val="0"/>
        <w:autoSpaceDN w:val="0"/>
        <w:adjustRightInd w:val="0"/>
        <w:spacing w:line="360" w:lineRule="auto"/>
        <w:jc w:val="both"/>
        <w:rPr>
          <w:rFonts w:eastAsia="Calibri"/>
          <w:bCs/>
          <w:color w:val="000000"/>
          <w:sz w:val="18"/>
          <w:szCs w:val="18"/>
          <w:lang w:val="it-IT" w:eastAsia="it-IT"/>
        </w:rPr>
      </w:pPr>
    </w:p>
    <w:p w:rsidR="00611A31" w:rsidRPr="00F87274" w:rsidRDefault="00611A31" w:rsidP="00B46C0E">
      <w:pPr>
        <w:suppressAutoHyphens w:val="0"/>
        <w:autoSpaceDE w:val="0"/>
        <w:autoSpaceDN w:val="0"/>
        <w:adjustRightInd w:val="0"/>
        <w:spacing w:line="360" w:lineRule="auto"/>
        <w:jc w:val="both"/>
        <w:rPr>
          <w:rFonts w:eastAsia="Calibri"/>
          <w:bCs/>
          <w:color w:val="000000"/>
          <w:sz w:val="18"/>
          <w:szCs w:val="18"/>
          <w:lang w:val="it-IT" w:eastAsia="it-IT"/>
        </w:rPr>
      </w:pPr>
    </w:p>
    <w:p w:rsidR="00B46C0E" w:rsidRPr="00F87274" w:rsidRDefault="00B46C0E" w:rsidP="00B46C0E">
      <w:pPr>
        <w:suppressAutoHyphens w:val="0"/>
        <w:autoSpaceDE w:val="0"/>
        <w:autoSpaceDN w:val="0"/>
        <w:adjustRightInd w:val="0"/>
        <w:spacing w:line="360" w:lineRule="auto"/>
        <w:jc w:val="both"/>
        <w:rPr>
          <w:rFonts w:eastAsia="Calibri"/>
          <w:bCs/>
          <w:color w:val="000000"/>
          <w:sz w:val="18"/>
          <w:szCs w:val="18"/>
          <w:lang w:val="it-IT" w:eastAsia="it-IT"/>
        </w:rPr>
      </w:pPr>
      <w:r w:rsidRPr="00F87274">
        <w:rPr>
          <w:rFonts w:eastAsia="Calibri"/>
          <w:bCs/>
          <w:color w:val="000000"/>
          <w:sz w:val="18"/>
          <w:szCs w:val="18"/>
          <w:lang w:val="it-IT" w:eastAsia="it-IT"/>
        </w:rPr>
        <w:t>data _________________</w:t>
      </w:r>
      <w:r w:rsidRPr="00F87274">
        <w:rPr>
          <w:rFonts w:eastAsia="Calibri"/>
          <w:bCs/>
          <w:color w:val="000000"/>
          <w:sz w:val="18"/>
          <w:szCs w:val="18"/>
          <w:lang w:val="it-IT" w:eastAsia="it-IT"/>
        </w:rPr>
        <w:tab/>
      </w:r>
      <w:r w:rsidRPr="00F87274">
        <w:rPr>
          <w:rFonts w:eastAsia="Calibri"/>
          <w:bCs/>
          <w:color w:val="000000"/>
          <w:sz w:val="18"/>
          <w:szCs w:val="18"/>
          <w:lang w:val="it-IT" w:eastAsia="it-IT"/>
        </w:rPr>
        <w:tab/>
      </w:r>
      <w:r w:rsidRPr="00F87274">
        <w:rPr>
          <w:rFonts w:eastAsia="Calibri"/>
          <w:bCs/>
          <w:color w:val="000000"/>
          <w:sz w:val="18"/>
          <w:szCs w:val="18"/>
          <w:lang w:val="it-IT" w:eastAsia="it-IT"/>
        </w:rPr>
        <w:tab/>
        <w:t>Timbro e firma  _____________________________________</w:t>
      </w:r>
    </w:p>
    <w:p w:rsidR="00B46C0E" w:rsidRPr="00F87274" w:rsidRDefault="00B46C0E" w:rsidP="00B46C0E">
      <w:pPr>
        <w:suppressAutoHyphens w:val="0"/>
        <w:autoSpaceDE w:val="0"/>
        <w:autoSpaceDN w:val="0"/>
        <w:adjustRightInd w:val="0"/>
        <w:spacing w:line="360" w:lineRule="auto"/>
        <w:jc w:val="both"/>
        <w:rPr>
          <w:rFonts w:eastAsia="Calibri"/>
          <w:bCs/>
          <w:i/>
          <w:color w:val="000000"/>
          <w:sz w:val="16"/>
          <w:szCs w:val="18"/>
          <w:lang w:val="it-IT" w:eastAsia="it-IT"/>
        </w:rPr>
      </w:pP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t>(Firma leggibile per esteso del legale rappresentante/procuratore)</w:t>
      </w:r>
    </w:p>
    <w:p w:rsidR="00611A31" w:rsidRPr="00BF4D8F" w:rsidRDefault="00611A31" w:rsidP="00611A31">
      <w:pPr>
        <w:jc w:val="both"/>
        <w:rPr>
          <w:i/>
          <w:color w:val="FF0000"/>
          <w:sz w:val="16"/>
          <w:szCs w:val="18"/>
          <w:lang w:val="it-IT"/>
        </w:rPr>
      </w:pPr>
      <w:r w:rsidRPr="00BF4D8F">
        <w:rPr>
          <w:i/>
          <w:color w:val="FF0000"/>
          <w:sz w:val="16"/>
          <w:szCs w:val="18"/>
          <w:lang w:val="it-IT"/>
        </w:rPr>
        <w:t xml:space="preserve">N.B.: </w:t>
      </w:r>
    </w:p>
    <w:p w:rsidR="00611A31" w:rsidRPr="00BF4D8F" w:rsidRDefault="00611A31" w:rsidP="00611A31">
      <w:pPr>
        <w:rPr>
          <w:i/>
          <w:color w:val="FF0000"/>
          <w:sz w:val="16"/>
          <w:szCs w:val="18"/>
          <w:lang w:val="it-IT"/>
        </w:rPr>
      </w:pPr>
      <w:r w:rsidRPr="00BF4D8F">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611A31" w:rsidRPr="00BF4D8F" w:rsidRDefault="00611A31" w:rsidP="00611A31">
      <w:pPr>
        <w:jc w:val="both"/>
        <w:rPr>
          <w:i/>
          <w:color w:val="FF0000"/>
          <w:sz w:val="16"/>
          <w:szCs w:val="18"/>
          <w:lang w:val="it-IT"/>
        </w:rPr>
      </w:pPr>
      <w:r w:rsidRPr="00BF4D8F">
        <w:rPr>
          <w:i/>
          <w:color w:val="FF0000"/>
          <w:sz w:val="16"/>
          <w:szCs w:val="18"/>
          <w:lang w:val="it-IT"/>
        </w:rPr>
        <w:t>- la firma autografa deve essere accompagnata dalla fotocopia di un documento di identità (in corso di validità) del dichiarante.</w:t>
      </w: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suppressAutoHyphens w:val="0"/>
        <w:autoSpaceDE w:val="0"/>
        <w:autoSpaceDN w:val="0"/>
        <w:adjustRightInd w:val="0"/>
        <w:jc w:val="center"/>
        <w:rPr>
          <w:rFonts w:eastAsia="Calibri"/>
          <w:b/>
          <w:bCs/>
          <w:sz w:val="22"/>
          <w:szCs w:val="28"/>
          <w:lang w:val="it-IT" w:eastAsia="it-IT"/>
        </w:rPr>
      </w:pPr>
      <w:r w:rsidRPr="00F87274">
        <w:rPr>
          <w:rFonts w:eastAsia="Calibri"/>
          <w:b/>
          <w:bCs/>
          <w:sz w:val="22"/>
          <w:szCs w:val="28"/>
          <w:lang w:val="it-IT" w:eastAsia="it-IT"/>
        </w:rPr>
        <w:t>POSSESSO DEI REQUISITI DI CARATTERE GENERALE</w:t>
      </w:r>
    </w:p>
    <w:p w:rsidR="00B46C0E" w:rsidRPr="0072234D" w:rsidRDefault="00B46C0E" w:rsidP="009A17F5">
      <w:pPr>
        <w:pStyle w:val="sche22"/>
        <w:spacing w:line="360" w:lineRule="auto"/>
        <w:jc w:val="both"/>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 qualità di (legale rappresentante/titolare o procuratore generale/speciale)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dell’ impresa </w:t>
      </w:r>
      <w:r w:rsidRPr="0072234D">
        <w:rPr>
          <w:b/>
          <w:sz w:val="18"/>
          <w:szCs w:val="18"/>
          <w:lang w:val="it-IT"/>
        </w:rPr>
        <w:fldChar w:fldCharType="begin">
          <w:ffData>
            <w:name w:val="Testo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3"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4"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t xml:space="preserve">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9A17F5">
      <w:pPr>
        <w:pStyle w:val="sche3"/>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9A17F5" w:rsidRPr="0072234D" w:rsidRDefault="009A17F5" w:rsidP="009A17F5">
      <w:pPr>
        <w:pStyle w:val="sche3"/>
        <w:tabs>
          <w:tab w:val="left" w:pos="1701"/>
        </w:tabs>
        <w:spacing w:line="360" w:lineRule="auto"/>
        <w:ind w:left="1276" w:hanging="1276"/>
        <w:rPr>
          <w:sz w:val="18"/>
          <w:szCs w:val="18"/>
          <w:lang w:val="it-IT"/>
        </w:rPr>
      </w:pPr>
      <w:r w:rsidRPr="0072234D">
        <w:rPr>
          <w:b/>
          <w:bCs/>
          <w:sz w:val="18"/>
          <w:szCs w:val="18"/>
          <w:lang w:val="it-IT"/>
        </w:rPr>
        <w:t>e di essere</w:t>
      </w:r>
      <w:r w:rsidRPr="0072234D">
        <w:rPr>
          <w:b/>
          <w:bCs/>
          <w:sz w:val="18"/>
          <w:szCs w:val="18"/>
          <w:lang w:val="it-IT"/>
        </w:rPr>
        <w:tab/>
      </w:r>
      <w:bookmarkStart w:id="5" w:name="Controllo127"/>
      <w:r w:rsidRPr="0072234D">
        <w:rPr>
          <w:b/>
          <w:bCs/>
          <w:sz w:val="18"/>
          <w:szCs w:val="18"/>
          <w:lang w:val="it-IT"/>
        </w:rPr>
        <w:fldChar w:fldCharType="begin">
          <w:ffData>
            <w:name w:val="Controllo127"/>
            <w:enabled/>
            <w:calcOnExit w:val="0"/>
            <w:checkBox>
              <w:sizeAuto/>
              <w:default w:val="0"/>
            </w:checkBox>
          </w:ffData>
        </w:fldChar>
      </w:r>
      <w:r w:rsidRPr="0072234D">
        <w:rPr>
          <w:b/>
          <w:bCs/>
          <w:sz w:val="18"/>
          <w:szCs w:val="18"/>
          <w:lang w:val="it-IT"/>
        </w:rPr>
        <w:instrText xml:space="preserve"> FORMCHECKBOX </w:instrText>
      </w:r>
      <w:r w:rsidRPr="0072234D">
        <w:rPr>
          <w:b/>
          <w:bCs/>
          <w:sz w:val="18"/>
          <w:szCs w:val="18"/>
          <w:lang w:val="it-IT"/>
        </w:rPr>
      </w:r>
      <w:r w:rsidRPr="0072234D">
        <w:rPr>
          <w:b/>
          <w:bCs/>
          <w:sz w:val="18"/>
          <w:szCs w:val="18"/>
          <w:lang w:val="it-IT"/>
        </w:rPr>
        <w:fldChar w:fldCharType="end"/>
      </w:r>
      <w:bookmarkEnd w:id="5"/>
      <w:r w:rsidRPr="0072234D">
        <w:rPr>
          <w:b/>
          <w:bCs/>
          <w:sz w:val="18"/>
          <w:szCs w:val="18"/>
          <w:lang w:val="it-IT"/>
        </w:rPr>
        <w:tab/>
      </w:r>
      <w:r w:rsidRPr="0072234D">
        <w:rPr>
          <w:sz w:val="18"/>
          <w:szCs w:val="18"/>
          <w:lang w:val="it-IT"/>
        </w:rPr>
        <w:t xml:space="preserve">il legale rappresentante/titolare di </w:t>
      </w:r>
    </w:p>
    <w:bookmarkStart w:id="6" w:name="Controllo128"/>
    <w:p w:rsidR="009A17F5" w:rsidRPr="0072234D" w:rsidRDefault="009A17F5" w:rsidP="009A17F5">
      <w:pPr>
        <w:pStyle w:val="sche3"/>
        <w:tabs>
          <w:tab w:val="left" w:pos="1701"/>
        </w:tabs>
        <w:spacing w:line="360" w:lineRule="auto"/>
        <w:ind w:left="1276"/>
        <w:rPr>
          <w:b/>
          <w:bCs/>
          <w:sz w:val="18"/>
          <w:szCs w:val="18"/>
          <w:lang w:val="it-IT"/>
        </w:rPr>
      </w:pPr>
      <w:r w:rsidRPr="0072234D">
        <w:rPr>
          <w:b/>
          <w:bCs/>
          <w:sz w:val="18"/>
          <w:szCs w:val="18"/>
          <w:lang w:val="it-IT"/>
        </w:rPr>
        <w:fldChar w:fldCharType="begin">
          <w:ffData>
            <w:name w:val="Controllo128"/>
            <w:enabled/>
            <w:calcOnExit w:val="0"/>
            <w:checkBox>
              <w:sizeAuto/>
              <w:default w:val="0"/>
            </w:checkBox>
          </w:ffData>
        </w:fldChar>
      </w:r>
      <w:r w:rsidRPr="0072234D">
        <w:rPr>
          <w:b/>
          <w:bCs/>
          <w:sz w:val="18"/>
          <w:szCs w:val="18"/>
          <w:lang w:val="it-IT"/>
        </w:rPr>
        <w:instrText xml:space="preserve"> FORMCHECKBOX </w:instrText>
      </w:r>
      <w:r w:rsidRPr="0072234D">
        <w:rPr>
          <w:b/>
          <w:bCs/>
          <w:sz w:val="18"/>
          <w:szCs w:val="18"/>
          <w:lang w:val="it-IT"/>
        </w:rPr>
      </w:r>
      <w:r w:rsidRPr="0072234D">
        <w:rPr>
          <w:b/>
          <w:bCs/>
          <w:sz w:val="18"/>
          <w:szCs w:val="18"/>
          <w:lang w:val="it-IT"/>
        </w:rPr>
        <w:fldChar w:fldCharType="end"/>
      </w:r>
      <w:bookmarkEnd w:id="6"/>
      <w:r w:rsidRPr="0072234D">
        <w:rPr>
          <w:b/>
          <w:bCs/>
          <w:sz w:val="18"/>
          <w:szCs w:val="18"/>
          <w:lang w:val="it-IT"/>
        </w:rPr>
        <w:tab/>
      </w:r>
      <w:r w:rsidRPr="0072234D">
        <w:rPr>
          <w:sz w:val="18"/>
          <w:szCs w:val="18"/>
          <w:lang w:val="it-IT"/>
        </w:rPr>
        <w:t xml:space="preserve">il procuratore generale/speciale di </w:t>
      </w:r>
    </w:p>
    <w:p w:rsidR="009A17F5" w:rsidRPr="0072234D" w:rsidRDefault="009A17F5" w:rsidP="009A17F5">
      <w:pPr>
        <w:pStyle w:val="sche3"/>
        <w:tabs>
          <w:tab w:val="left" w:pos="1079"/>
        </w:tabs>
        <w:spacing w:line="360" w:lineRule="auto"/>
        <w:ind w:left="539" w:hanging="255"/>
        <w:rPr>
          <w:sz w:val="18"/>
          <w:szCs w:val="18"/>
          <w:lang w:val="it-IT"/>
        </w:rPr>
      </w:pPr>
      <w:bookmarkStart w:id="7"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7"/>
    </w:p>
    <w:bookmarkStart w:id="8" w:name="Controllo2"/>
    <w:bookmarkStart w:id="9"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8"/>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0"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lastRenderedPageBreak/>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10"/>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9"/>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72234D" w:rsidRDefault="009A17F5" w:rsidP="009A17F5">
      <w:pPr>
        <w:pStyle w:val="NormaleWeb"/>
        <w:spacing w:before="0" w:beforeAutospacing="0" w:after="0" w:line="360" w:lineRule="auto"/>
        <w:jc w:val="both"/>
        <w:rPr>
          <w:rFonts w:ascii="Arial" w:hAnsi="Arial" w:cs="Arial"/>
          <w:i/>
          <w:iCs/>
          <w:sz w:val="18"/>
          <w:szCs w:val="18"/>
        </w:rPr>
      </w:pPr>
      <w:r w:rsidRPr="0072234D">
        <w:rPr>
          <w:rFonts w:ascii="Arial" w:hAnsi="Arial" w:cs="Arial"/>
          <w:i/>
          <w:iCs/>
          <w:sz w:val="18"/>
          <w:szCs w:val="18"/>
        </w:rPr>
        <w:t>Nel caso dei consorzi di cui all’articolo 45, comma 2, lettere b) e c) del D.Lgs. 50/2016, il consorzio dichiara, ai sensi dell’art. 48 comma 7 del D.Lgs. 50/2016, di concorre</w:t>
      </w:r>
      <w:r w:rsidR="00BE7B7D">
        <w:rPr>
          <w:rFonts w:ascii="Arial" w:hAnsi="Arial" w:cs="Arial"/>
          <w:i/>
          <w:iCs/>
          <w:sz w:val="18"/>
          <w:szCs w:val="18"/>
        </w:rPr>
        <w:t>re</w:t>
      </w:r>
      <w:r w:rsidRPr="0072234D">
        <w:rPr>
          <w:rFonts w:ascii="Arial" w:hAnsi="Arial" w:cs="Arial"/>
          <w:i/>
          <w:iCs/>
          <w:sz w:val="18"/>
          <w:szCs w:val="18"/>
        </w:rPr>
        <w:t xml:space="preserve"> con le seguenti imprese consorziate che eseguiranno le prestazioni</w:t>
      </w:r>
      <w:r w:rsidRPr="0072234D">
        <w:rPr>
          <w:rStyle w:val="Rimandonotadichiusura"/>
          <w:rFonts w:ascii="Arial" w:hAnsi="Arial" w:cs="Arial"/>
          <w:i/>
          <w:iCs/>
          <w:sz w:val="18"/>
          <w:szCs w:val="18"/>
        </w:rPr>
        <w:endnoteReference w:id="3"/>
      </w:r>
      <w:r w:rsidRPr="0072234D">
        <w:rPr>
          <w:rFonts w:ascii="Arial" w:hAnsi="Arial" w:cs="Arial"/>
          <w:i/>
          <w:iCs/>
          <w:sz w:val="18"/>
          <w:szCs w:val="18"/>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9A17F5" w:rsidRPr="0072234D" w:rsidTr="00DC2B27">
        <w:tc>
          <w:tcPr>
            <w:tcW w:w="9675"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Eventuali ulteriori imprese esecutrici delle prestazioni contrattuali facenti parte del consorzio</w:t>
            </w:r>
            <w:r w:rsidRPr="0072234D">
              <w:rPr>
                <w:b/>
                <w:bCs/>
                <w:sz w:val="18"/>
                <w:szCs w:val="18"/>
                <w:lang w:val="it-IT"/>
              </w:rPr>
              <w:t>:</w:t>
            </w:r>
          </w:p>
          <w:p w:rsidR="009A17F5" w:rsidRPr="0072234D"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21"/>
                  <w:enabled/>
                  <w:calcOnExit w:val="0"/>
                  <w:textInput/>
                </w:ffData>
              </w:fldChar>
            </w:r>
            <w:bookmarkStart w:id="11" w:name="Testo2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1"/>
          </w:p>
        </w:tc>
      </w:tr>
    </w:tbl>
    <w:p w:rsidR="009A17F5" w:rsidRPr="0072234D" w:rsidRDefault="009A17F5" w:rsidP="009A17F5">
      <w:pPr>
        <w:pStyle w:val="sche3"/>
        <w:autoSpaceDE/>
        <w:spacing w:line="360" w:lineRule="auto"/>
        <w:jc w:val="center"/>
        <w:rPr>
          <w:b/>
          <w:bCs/>
          <w:sz w:val="18"/>
          <w:szCs w:val="18"/>
          <w:lang w:val="it-IT"/>
        </w:rPr>
      </w:pPr>
      <w:bookmarkStart w:id="12" w:name="Kontrollk%C3%A4stchen1"/>
      <w:bookmarkEnd w:id="12"/>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3" w:name="Controllo135"/>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13"/>
      <w:r w:rsidRPr="0072234D">
        <w:rPr>
          <w:sz w:val="18"/>
          <w:szCs w:val="18"/>
          <w:lang w:val="it-IT"/>
        </w:rPr>
        <w:tab/>
      </w:r>
      <w:r w:rsidRPr="0072234D">
        <w:rPr>
          <w:b/>
          <w:sz w:val="18"/>
          <w:szCs w:val="18"/>
          <w:lang w:val="it-IT"/>
        </w:rPr>
        <w:t>impresa singola</w:t>
      </w:r>
    </w:p>
    <w:p w:rsidR="009A17F5" w:rsidRPr="0072234D" w:rsidRDefault="009A17F5" w:rsidP="009A17F5">
      <w:pPr>
        <w:pStyle w:val="sche3"/>
        <w:autoSpaceDE/>
        <w:spacing w:line="360" w:lineRule="auto"/>
        <w:ind w:left="284"/>
        <w:rPr>
          <w:sz w:val="18"/>
          <w:szCs w:val="18"/>
          <w:lang w:val="it-IT"/>
        </w:rPr>
      </w:pPr>
      <w:r w:rsidRPr="0072234D">
        <w:rPr>
          <w:sz w:val="18"/>
          <w:szCs w:val="18"/>
          <w:lang w:val="it-IT"/>
        </w:rPr>
        <w:t>o</w:t>
      </w:r>
    </w:p>
    <w:p w:rsidR="009A17F5" w:rsidRPr="0072234D" w:rsidRDefault="009A17F5" w:rsidP="009A17F5">
      <w:pPr>
        <w:pStyle w:val="sche3"/>
        <w:autoSpaceDE/>
        <w:spacing w:line="360" w:lineRule="auto"/>
        <w:rPr>
          <w:b/>
          <w:bCs/>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 xml:space="preserve"> </w:t>
      </w:r>
      <w:r w:rsidRPr="0072234D">
        <w:rPr>
          <w:b/>
          <w:bCs/>
          <w:sz w:val="18"/>
          <w:szCs w:val="18"/>
          <w:lang w:val="it-IT"/>
        </w:rPr>
        <w:t>impresa mandataria di</w:t>
      </w:r>
    </w:p>
    <w:p w:rsidR="009A17F5" w:rsidRPr="0072234D" w:rsidRDefault="009A17F5" w:rsidP="009A17F5">
      <w:pPr>
        <w:pStyle w:val="sche3"/>
        <w:autoSpaceDE/>
        <w:spacing w:line="360" w:lineRule="auto"/>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9A17F5" w:rsidRPr="008E0ED9" w:rsidTr="00DC2B27">
        <w:trPr>
          <w:trHeight w:val="4758"/>
        </w:trPr>
        <w:tc>
          <w:tcPr>
            <w:tcW w:w="4644" w:type="dxa"/>
          </w:tcPr>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autoSpaceDE/>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r>
            <w:r w:rsidRPr="0072234D">
              <w:rPr>
                <w:b/>
                <w:bCs/>
                <w:sz w:val="18"/>
                <w:szCs w:val="18"/>
                <w:lang w:val="it-IT"/>
              </w:rPr>
              <w:t xml:space="preserve">un </w:t>
            </w:r>
            <w:r w:rsidRPr="0072234D">
              <w:rPr>
                <w:b/>
                <w:bCs/>
                <w:sz w:val="18"/>
                <w:szCs w:val="18"/>
                <w:u w:val="single"/>
                <w:lang w:val="it-IT"/>
              </w:rPr>
              <w:t>consorzio ordinario</w:t>
            </w:r>
            <w:r w:rsidRPr="0072234D">
              <w:rPr>
                <w:b/>
                <w:bCs/>
                <w:sz w:val="18"/>
                <w:szCs w:val="18"/>
                <w:lang w:val="it-IT"/>
              </w:rPr>
              <w:t xml:space="preserve"> </w:t>
            </w:r>
            <w:r w:rsidRPr="0072234D">
              <w:rPr>
                <w:sz w:val="18"/>
                <w:szCs w:val="18"/>
                <w:lang w:val="it-IT"/>
              </w:rPr>
              <w:t>ex art. 2602 c.c. di cui all'articolo 45, comma 2, lettera e) del D.Lgs. 50/2016)</w:t>
            </w:r>
            <w:r w:rsidRPr="0072234D">
              <w:rPr>
                <w:rStyle w:val="Rimandonotadichiusura"/>
                <w:rFonts w:cs="Arial"/>
                <w:lang w:val="it-IT"/>
              </w:rPr>
              <w:endnoteReference w:id="4"/>
            </w:r>
            <w:r w:rsidRPr="0072234D">
              <w:rPr>
                <w:sz w:val="18"/>
                <w:szCs w:val="18"/>
                <w:lang w:val="it-IT"/>
              </w:rPr>
              <w:t>:</w:t>
            </w:r>
          </w:p>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Cs/>
                <w:sz w:val="18"/>
                <w:szCs w:val="18"/>
                <w:lang w:val="it-IT"/>
              </w:rPr>
              <w:t xml:space="preserve"> </w:t>
            </w:r>
            <w:r w:rsidRPr="0072234D">
              <w:rPr>
                <w:b/>
                <w:bCs/>
                <w:sz w:val="18"/>
                <w:szCs w:val="18"/>
                <w:u w:val="single"/>
                <w:lang w:val="it-IT"/>
              </w:rPr>
              <w:t>Raggruppamento Temporaneo di Imprese</w:t>
            </w:r>
            <w:r w:rsidRPr="0072234D">
              <w:rPr>
                <w:sz w:val="18"/>
                <w:szCs w:val="18"/>
                <w:lang w:val="it-IT"/>
              </w:rPr>
              <w:t xml:space="preserve"> (</w:t>
            </w:r>
            <w:smartTag w:uri="urn:schemas-microsoft-com:office:smarttags" w:element="stockticker">
              <w:r w:rsidRPr="0072234D">
                <w:rPr>
                  <w:sz w:val="18"/>
                  <w:szCs w:val="18"/>
                  <w:lang w:val="it-IT"/>
                </w:rPr>
                <w:t>RTI</w:t>
              </w:r>
            </w:smartTag>
            <w:r w:rsidRPr="0072234D">
              <w:rPr>
                <w:sz w:val="18"/>
                <w:szCs w:val="18"/>
                <w:lang w:val="it-IT"/>
              </w:rPr>
              <w:t>) di cui all’art. 45 comma 2 lettera d) del D.Lgs. 50/2016)</w:t>
            </w:r>
            <w:r w:rsidRPr="0072234D">
              <w:rPr>
                <w:rStyle w:val="Rimandonotadichiusura"/>
                <w:rFonts w:cs="Arial"/>
                <w:sz w:val="18"/>
                <w:szCs w:val="18"/>
                <w:lang w:val="it-IT"/>
              </w:rPr>
              <w:endnoteReference w:id="5"/>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
                <w:bCs/>
                <w:sz w:val="18"/>
                <w:szCs w:val="18"/>
                <w:u w:val="single"/>
                <w:lang w:val="it-IT"/>
              </w:rPr>
              <w:t>aggregazione tra le imprese aderenti al contratto di rete (rete d’impresa)</w:t>
            </w:r>
            <w:r w:rsidRPr="0072234D">
              <w:rPr>
                <w:sz w:val="18"/>
                <w:szCs w:val="18"/>
                <w:lang w:val="it-IT"/>
              </w:rPr>
              <w:t xml:space="preserve"> di cui all’art. 45 comma 2 lettera f) del D.Lgs. 50/2016)</w:t>
            </w:r>
            <w:r w:rsidRPr="0072234D">
              <w:rPr>
                <w:rStyle w:val="Rimandonotadichiusura"/>
                <w:rFonts w:cs="Arial"/>
                <w:sz w:val="18"/>
                <w:szCs w:val="18"/>
                <w:lang w:val="it-IT"/>
              </w:rPr>
              <w:endnoteReference w:id="6"/>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bookmarkStart w:id="14" w:name="Controllo131"/>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Controllo131"/>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14"/>
            <w:r w:rsidRPr="0072234D">
              <w:rPr>
                <w:sz w:val="18"/>
                <w:szCs w:val="18"/>
                <w:lang w:val="it-IT"/>
              </w:rPr>
              <w:tab/>
            </w:r>
            <w:r w:rsidRPr="0072234D">
              <w:rPr>
                <w:b/>
                <w:bCs/>
                <w:sz w:val="18"/>
                <w:szCs w:val="18"/>
                <w:lang w:val="it-IT"/>
              </w:rPr>
              <w:t xml:space="preserve">un </w:t>
            </w:r>
            <w:r w:rsidRPr="0072234D">
              <w:rPr>
                <w:b/>
                <w:bCs/>
                <w:sz w:val="18"/>
                <w:szCs w:val="18"/>
                <w:u w:val="single"/>
                <w:lang w:val="it-IT"/>
              </w:rPr>
              <w:t>gruppo europeo di interesse economico (GEIE)</w:t>
            </w:r>
            <w:r w:rsidRPr="0072234D">
              <w:rPr>
                <w:sz w:val="18"/>
                <w:szCs w:val="18"/>
                <w:lang w:val="it-IT"/>
              </w:rPr>
              <w:t xml:space="preserve"> ai sensi del </w:t>
            </w:r>
            <w:r w:rsidR="007C324C" w:rsidRPr="0072234D">
              <w:rPr>
                <w:sz w:val="18"/>
                <w:szCs w:val="18"/>
                <w:lang w:val="it-IT"/>
              </w:rPr>
              <w:t>D.L</w:t>
            </w:r>
            <w:r w:rsidRPr="0072234D">
              <w:rPr>
                <w:sz w:val="18"/>
                <w:szCs w:val="18"/>
                <w:lang w:val="it-IT"/>
              </w:rPr>
              <w:t xml:space="preserve">gs. </w:t>
            </w:r>
            <w:r w:rsidR="007C324C" w:rsidRPr="0072234D">
              <w:rPr>
                <w:sz w:val="18"/>
                <w:szCs w:val="18"/>
                <w:lang w:val="it-IT"/>
              </w:rPr>
              <w:t>240 del 23 luglio 1991,</w:t>
            </w:r>
            <w:r w:rsidRPr="0072234D">
              <w:rPr>
                <w:sz w:val="18"/>
                <w:szCs w:val="18"/>
                <w:lang w:val="it-IT"/>
              </w:rPr>
              <w:t xml:space="preserve"> di cui all’art. 45 comma 2 lettera g) del D.Lgs. 50/2016</w:t>
            </w:r>
            <w:r w:rsidRPr="0072234D">
              <w:rPr>
                <w:rStyle w:val="Rimandonotadichiusura"/>
                <w:rFonts w:cs="Arial"/>
                <w:sz w:val="18"/>
                <w:szCs w:val="18"/>
                <w:lang w:val="it-IT"/>
              </w:rPr>
              <w:endnoteReference w:id="7"/>
            </w:r>
            <w:r w:rsidRPr="0072234D">
              <w:rPr>
                <w:sz w:val="18"/>
                <w:szCs w:val="18"/>
                <w:lang w:val="it-IT"/>
              </w:rPr>
              <w:t xml:space="preserve">: </w:t>
            </w:r>
          </w:p>
        </w:tc>
        <w:tc>
          <w:tcPr>
            <w:tcW w:w="2410" w:type="dxa"/>
            <w:tcBorders>
              <w:top w:val="single" w:sz="4" w:space="0" w:color="auto"/>
            </w:tcBorders>
            <w:vAlign w:val="center"/>
          </w:tcPr>
          <w:p w:rsidR="009A17F5" w:rsidRPr="0072234D" w:rsidRDefault="009A17F5" w:rsidP="00DC2B27">
            <w:pPr>
              <w:pStyle w:val="sche3"/>
              <w:autoSpaceDE/>
              <w:spacing w:line="360" w:lineRule="auto"/>
              <w:rPr>
                <w:bCs/>
                <w:sz w:val="18"/>
                <w:szCs w:val="18"/>
                <w:lang w:val="it-IT"/>
              </w:rPr>
            </w:pPr>
            <w:r w:rsidRPr="0072234D">
              <w:rPr>
                <w:sz w:val="18"/>
                <w:szCs w:val="18"/>
                <w:lang w:val="it-IT"/>
              </w:rPr>
              <w:t>in uno dei seguenti assetti</w:t>
            </w:r>
          </w:p>
        </w:tc>
        <w:tc>
          <w:tcPr>
            <w:tcW w:w="2977" w:type="dxa"/>
            <w:tcBorders>
              <w:top w:val="single" w:sz="4" w:space="0" w:color="auto"/>
            </w:tcBorders>
            <w:vAlign w:val="center"/>
          </w:tcPr>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6"/>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t>verticale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8"/>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t>verticale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7"/>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t>orizzontale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7"/>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t>orizzontale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5"/>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t>misto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6"/>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t>misto non ancora costituito</w:t>
            </w:r>
          </w:p>
          <w:p w:rsidR="009A17F5" w:rsidRPr="0072234D" w:rsidRDefault="009A17F5" w:rsidP="00DC2B27">
            <w:pPr>
              <w:pStyle w:val="sche3"/>
              <w:autoSpaceDE/>
              <w:spacing w:line="360" w:lineRule="auto"/>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spacing w:line="360" w:lineRule="auto"/>
        <w:rPr>
          <w:b/>
          <w:bCs/>
          <w:sz w:val="18"/>
          <w:szCs w:val="18"/>
          <w:lang w:val="it-IT"/>
        </w:rPr>
      </w:pPr>
      <w:r w:rsidRPr="0072234D">
        <w:rPr>
          <w:sz w:val="18"/>
          <w:szCs w:val="18"/>
          <w:lang w:val="it-IT"/>
        </w:rPr>
        <w:t xml:space="preserve">tra le </w:t>
      </w:r>
      <w:r w:rsidRPr="0072234D">
        <w:rPr>
          <w:b/>
          <w:bCs/>
          <w:sz w:val="18"/>
          <w:szCs w:val="18"/>
          <w:lang w:val="it-IT"/>
        </w:rPr>
        <w:t>seguenti imprese (c.d. mandan</w:t>
      </w:r>
      <w:r w:rsidR="00951715" w:rsidRPr="0072234D">
        <w:rPr>
          <w:b/>
          <w:bCs/>
          <w:sz w:val="18"/>
          <w:szCs w:val="18"/>
          <w:lang w:val="it-IT"/>
        </w:rPr>
        <w:t>ti, consorziati</w:t>
      </w:r>
      <w:r w:rsidRPr="0072234D">
        <w:rPr>
          <w:b/>
          <w:bCs/>
          <w:sz w:val="18"/>
          <w:szCs w:val="18"/>
          <w:lang w:val="it-IT"/>
        </w:rPr>
        <w:t xml:space="preserve"> esecutori ecc...)</w:t>
      </w:r>
    </w:p>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3248"/>
        </w:tabs>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r w:rsidRPr="0072234D">
        <w:rPr>
          <w:sz w:val="18"/>
          <w:szCs w:val="18"/>
          <w:lang w:val="it-IT"/>
        </w:rPr>
        <w:tab/>
      </w:r>
    </w:p>
    <w:p w:rsidR="009A17F5" w:rsidRPr="0072234D" w:rsidRDefault="009A17F5"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72234D" w:rsidTr="00DC2B27">
        <w:tc>
          <w:tcPr>
            <w:tcW w:w="9639"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shd w:val="clear" w:color="auto" w:fill="FFFF00"/>
                <w:lang w:val="it-IT"/>
              </w:rPr>
            </w:pPr>
          </w:p>
          <w:p w:rsidR="009A17F5" w:rsidRPr="0072234D" w:rsidRDefault="009A17F5" w:rsidP="00DC2B27">
            <w:pPr>
              <w:pStyle w:val="sche3"/>
              <w:spacing w:line="360" w:lineRule="auto"/>
              <w:rPr>
                <w:sz w:val="18"/>
                <w:szCs w:val="18"/>
                <w:vertAlign w:val="superscript"/>
                <w:lang w:val="it-IT"/>
              </w:rPr>
            </w:pPr>
            <w:r w:rsidRPr="0072234D">
              <w:rPr>
                <w:b/>
                <w:bCs/>
                <w:sz w:val="18"/>
                <w:szCs w:val="18"/>
                <w:lang w:val="it-IT"/>
              </w:rPr>
              <w:t>Indicare le altre imprese mandanti dell’</w:t>
            </w:r>
            <w:smartTag w:uri="urn:schemas-microsoft-com:office:smarttags" w:element="stockticker">
              <w:r w:rsidRPr="0072234D">
                <w:rPr>
                  <w:b/>
                  <w:bCs/>
                  <w:sz w:val="18"/>
                  <w:szCs w:val="18"/>
                  <w:lang w:val="it-IT"/>
                </w:rPr>
                <w:t>RTI</w:t>
              </w:r>
            </w:smartTag>
            <w:r w:rsidRPr="0072234D">
              <w:rPr>
                <w:b/>
                <w:bCs/>
                <w:sz w:val="18"/>
                <w:szCs w:val="18"/>
                <w:lang w:val="it-IT"/>
              </w:rPr>
              <w:t>, consorzio, aggregazione di rete di imprese che partecipano alla presente procedura</w:t>
            </w:r>
            <w:r w:rsidRPr="0072234D">
              <w:rPr>
                <w:rStyle w:val="Rimandonotadichiusura"/>
                <w:rFonts w:cs="Arial"/>
                <w:b/>
                <w:bCs/>
                <w:sz w:val="18"/>
                <w:szCs w:val="18"/>
                <w:lang w:val="it-IT"/>
              </w:rPr>
              <w:endnoteReference w:id="8"/>
            </w:r>
          </w:p>
          <w:p w:rsidR="009A17F5" w:rsidRPr="0072234D" w:rsidRDefault="009A17F5" w:rsidP="00DC2B27">
            <w:pPr>
              <w:pStyle w:val="Stile1"/>
              <w:spacing w:line="360" w:lineRule="auto"/>
              <w:rPr>
                <w:rFonts w:ascii="Arial" w:hAnsi="Arial" w:cs="Arial"/>
                <w:sz w:val="18"/>
                <w:szCs w:val="18"/>
                <w:lang w:val="it-IT"/>
              </w:rPr>
            </w:pPr>
            <w:r w:rsidRPr="0072234D">
              <w:rPr>
                <w:rFonts w:ascii="Arial" w:hAnsi="Arial" w:cs="Arial"/>
                <w:sz w:val="18"/>
                <w:szCs w:val="18"/>
                <w:lang w:val="it-IT"/>
              </w:rPr>
              <w:fldChar w:fldCharType="begin">
                <w:ffData>
                  <w:name w:val="Testo22"/>
                  <w:enabled/>
                  <w:calcOnExit w:val="0"/>
                  <w:textInput/>
                </w:ffData>
              </w:fldChar>
            </w:r>
            <w:bookmarkStart w:id="15" w:name="Testo22"/>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5"/>
          </w:p>
        </w:tc>
      </w:tr>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jc w:val="center"/>
        <w:rPr>
          <w:rFonts w:ascii="Arial" w:hAnsi="Arial" w:cs="Arial"/>
          <w:sz w:val="18"/>
          <w:szCs w:val="18"/>
          <w:lang w:val="it-IT"/>
        </w:rPr>
      </w:pPr>
      <w:r w:rsidRPr="0072234D">
        <w:rPr>
          <w:rFonts w:ascii="Arial" w:hAnsi="Arial" w:cs="Arial"/>
          <w:b/>
          <w:sz w:val="18"/>
          <w:szCs w:val="18"/>
          <w:lang w:val="it-IT"/>
        </w:rPr>
        <w:t>SI IMPEGNA</w:t>
      </w:r>
    </w:p>
    <w:p w:rsidR="009A17F5" w:rsidRPr="0072234D" w:rsidRDefault="009A17F5" w:rsidP="009A17F5">
      <w:pPr>
        <w:spacing w:line="360" w:lineRule="auto"/>
        <w:ind w:firstLine="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a provvedere, se il raggruppamento dovesse risultare aggiudicatario della gara, alla produzione tempestiva del mandato collettivo speciale con rappresentanza risultante da scrittura privata autenticata o copia di esso autenticata;</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i/>
          <w:sz w:val="18"/>
          <w:szCs w:val="18"/>
          <w:lang w:val="it-IT"/>
        </w:rPr>
        <w:t xml:space="preserve"> (in caso di raggruppamento costituendo o costituito)</w:t>
      </w:r>
      <w:r w:rsidRPr="0072234D">
        <w:rPr>
          <w:sz w:val="18"/>
          <w:szCs w:val="18"/>
          <w:lang w:val="it-IT"/>
        </w:rPr>
        <w:t xml:space="preserve"> a presentare fatture emesse separatamente da ciascuna impresa del raggruppamento, alle quali verrà liquidato direttamente il compenso corrispondente alle parti della </w:t>
      </w:r>
      <w:r w:rsidRPr="0072234D">
        <w:rPr>
          <w:sz w:val="18"/>
          <w:szCs w:val="18"/>
          <w:lang w:val="it-IT"/>
        </w:rPr>
        <w:lastRenderedPageBreak/>
        <w:t>prestazione dichiarate, con l’obbligo che le fatture delle imprese mandanti debbano essere sempre controfirmate 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72234D">
        <w:rPr>
          <w:i/>
          <w:sz w:val="18"/>
          <w:szCs w:val="18"/>
          <w:lang w:val="it-IT"/>
        </w:rPr>
        <w:t xml:space="preserve">(in caso di raggruppamento costituendo o costituito) </w:t>
      </w:r>
      <w:r w:rsidRPr="0072234D">
        <w:rPr>
          <w:sz w:val="18"/>
          <w:szCs w:val="18"/>
          <w:lang w:val="it-IT"/>
        </w:rPr>
        <w:t>ad eseguire le parti del servizio o della fornitura che saranno eseguite dai singoli operatori economici riuniti o consorziati o aderenti all’aggregazione di rete di imprese come di seguito indicato</w:t>
      </w:r>
      <w:r w:rsidRPr="0072234D">
        <w:rPr>
          <w:rStyle w:val="Rimandonotadichiusura"/>
          <w:rFonts w:cs="Arial"/>
          <w:sz w:val="18"/>
          <w:szCs w:val="18"/>
          <w:lang w:val="it-IT"/>
        </w:rPr>
        <w:endnoteReference w:id="9"/>
      </w:r>
      <w:r w:rsidRPr="0072234D">
        <w:rPr>
          <w:sz w:val="18"/>
          <w:szCs w:val="18"/>
          <w:lang w:val="it-IT"/>
        </w:rPr>
        <w:t>:</w:t>
      </w:r>
    </w:p>
    <w:p w:rsidR="009A17F5" w:rsidRPr="0072234D" w:rsidRDefault="009A17F5" w:rsidP="009A17F5">
      <w:pPr>
        <w:tabs>
          <w:tab w:val="left" w:pos="993"/>
        </w:tabs>
        <w:spacing w:line="360" w:lineRule="auto"/>
        <w:jc w:val="both"/>
        <w:rPr>
          <w:b/>
          <w:bCs/>
          <w:i/>
          <w:iCs/>
          <w:sz w:val="18"/>
          <w:szCs w:val="18"/>
          <w:lang w:val="it-IT"/>
        </w:rPr>
      </w:pPr>
    </w:p>
    <w:p w:rsidR="009A17F5" w:rsidRPr="008F53FE" w:rsidRDefault="009A17F5" w:rsidP="009A17F5">
      <w:pPr>
        <w:pStyle w:val="Stile1"/>
        <w:spacing w:line="360" w:lineRule="auto"/>
        <w:ind w:left="426"/>
        <w:rPr>
          <w:rFonts w:ascii="Arial" w:hAnsi="Arial" w:cs="Arial"/>
          <w:sz w:val="18"/>
          <w:szCs w:val="18"/>
          <w:lang w:val="it-IT"/>
        </w:rPr>
      </w:pPr>
      <w:r w:rsidRPr="008F53FE">
        <w:rPr>
          <w:rFonts w:ascii="Arial" w:hAnsi="Arial" w:cs="Arial"/>
          <w:sz w:val="18"/>
          <w:szCs w:val="18"/>
          <w:lang w:val="it-IT"/>
        </w:rPr>
        <w:t xml:space="preserve">In caso di raggruppamento temporaneo di impresa, consorzio ordinario, GEIE, rete di impresa </w:t>
      </w:r>
      <w:r w:rsidRPr="008F53FE">
        <w:rPr>
          <w:rFonts w:ascii="Arial" w:hAnsi="Arial" w:cs="Arial"/>
          <w:b/>
          <w:sz w:val="18"/>
          <w:szCs w:val="18"/>
          <w:lang w:val="it-IT"/>
        </w:rPr>
        <w:t>orizzontale</w:t>
      </w:r>
      <w:r w:rsidRPr="008F53FE">
        <w:rPr>
          <w:rFonts w:ascii="Arial" w:hAnsi="Arial" w:cs="Arial"/>
          <w:sz w:val="18"/>
          <w:szCs w:val="18"/>
          <w:lang w:val="it-IT"/>
        </w:rPr>
        <w:t xml:space="preserve"> (si precisa che la mandataria deve eseguire la prestazione in quota maggioritaria ovvero almeno nella quota specificata nel disciplinare di gara)</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3"/>
            <w:enabled/>
            <w:calcOnExit w:val="0"/>
            <w:textInput/>
          </w:ffData>
        </w:fldChar>
      </w:r>
      <w:bookmarkStart w:id="16" w:name="Testo2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6"/>
      <w:r w:rsidRPr="008F53FE">
        <w:rPr>
          <w:sz w:val="18"/>
          <w:szCs w:val="18"/>
          <w:lang w:val="it-IT"/>
        </w:rPr>
        <w:t xml:space="preserve">, </w:t>
      </w:r>
      <w:r w:rsidRPr="008F53FE">
        <w:rPr>
          <w:sz w:val="18"/>
          <w:szCs w:val="18"/>
          <w:lang w:val="it-IT"/>
        </w:rPr>
        <w:fldChar w:fldCharType="begin">
          <w:ffData>
            <w:name w:val="Testo24"/>
            <w:enabled/>
            <w:calcOnExit w:val="0"/>
            <w:textInput/>
          </w:ffData>
        </w:fldChar>
      </w:r>
      <w:bookmarkStart w:id="17" w:name="Testo24"/>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7"/>
      <w:r w:rsidRPr="008F53FE">
        <w:rPr>
          <w:sz w:val="18"/>
          <w:szCs w:val="18"/>
          <w:lang w:val="it-IT"/>
        </w:rPr>
        <w:t xml:space="preserv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26"/>
            <w:enabled/>
            <w:calcOnExit w:val="0"/>
            <w:textInput/>
          </w:ffData>
        </w:fldChar>
      </w:r>
      <w:bookmarkStart w:id="18" w:name="Testo26"/>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8"/>
      <w:r w:rsidRPr="008F53FE">
        <w:rPr>
          <w:sz w:val="18"/>
          <w:szCs w:val="18"/>
          <w:lang w:val="it-IT"/>
        </w:rPr>
        <w:t xml:space="preserve">, </w:t>
      </w:r>
      <w:r w:rsidRPr="008F53FE">
        <w:rPr>
          <w:sz w:val="18"/>
          <w:szCs w:val="18"/>
          <w:lang w:val="it-IT"/>
        </w:rPr>
        <w:fldChar w:fldCharType="begin">
          <w:ffData>
            <w:name w:val="Testo25"/>
            <w:enabled/>
            <w:calcOnExit w:val="0"/>
            <w:textInput/>
          </w:ffData>
        </w:fldChar>
      </w:r>
      <w:bookmarkStart w:id="19" w:name="Testo25"/>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9"/>
      <w:r w:rsidRPr="008F53FE">
        <w:rPr>
          <w:sz w:val="18"/>
          <w:szCs w:val="18"/>
          <w:lang w:val="it-IT"/>
        </w:rPr>
        <w:t xml:space="preserve">% </w:t>
      </w:r>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o percentuali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27"/>
                  <w:enabled/>
                  <w:calcOnExit w:val="0"/>
                  <w:textInput/>
                </w:ffData>
              </w:fldChar>
            </w:r>
            <w:bookmarkStart w:id="20" w:name="Testo27"/>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0"/>
          </w:p>
        </w:tc>
      </w:tr>
    </w:tbl>
    <w:p w:rsidR="009A17F5" w:rsidRPr="008F53FE"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z w:val="18"/>
          <w:szCs w:val="18"/>
          <w:lang w:val="it-IT"/>
        </w:rPr>
      </w:pPr>
      <w:r w:rsidRPr="008F53FE">
        <w:rPr>
          <w:sz w:val="18"/>
          <w:szCs w:val="18"/>
          <w:lang w:val="it-IT"/>
        </w:rPr>
        <w:t xml:space="preserve">In caso di raggruppamento temporaneo di impresa, consorzio ordinario, GEIE, rete di impresa </w:t>
      </w:r>
      <w:r w:rsidRPr="008F53FE">
        <w:rPr>
          <w:b/>
          <w:sz w:val="18"/>
          <w:szCs w:val="18"/>
          <w:lang w:val="it-IT"/>
        </w:rPr>
        <w:t>verticale</w:t>
      </w:r>
      <w:r w:rsidRPr="008F53FE">
        <w:rPr>
          <w:sz w:val="18"/>
          <w:szCs w:val="18"/>
          <w:lang w:val="it-IT"/>
        </w:rPr>
        <w:t xml:space="preserve"> </w:t>
      </w:r>
      <w:r w:rsidRPr="008F53FE">
        <w:rPr>
          <w:i/>
          <w:iCs/>
          <w:sz w:val="18"/>
          <w:szCs w:val="18"/>
          <w:lang w:val="it-IT"/>
        </w:rPr>
        <w:t xml:space="preserve">(si precisa che la mandataria deve eseguire la prestazione principale)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8"/>
            <w:enabled/>
            <w:calcOnExit w:val="0"/>
            <w:textInput/>
          </w:ffData>
        </w:fldChar>
      </w:r>
      <w:bookmarkStart w:id="21" w:name="Testo28"/>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1"/>
      <w:r w:rsidRPr="008F53FE">
        <w:rPr>
          <w:sz w:val="18"/>
          <w:szCs w:val="18"/>
          <w:lang w:val="it-IT"/>
        </w:rPr>
        <w:t xml:space="preserve">, </w:t>
      </w:r>
      <w:r w:rsidRPr="008F53FE">
        <w:rPr>
          <w:sz w:val="18"/>
          <w:szCs w:val="18"/>
          <w:lang w:val="it-IT"/>
        </w:rPr>
        <w:fldChar w:fldCharType="begin">
          <w:ffData>
            <w:name w:val="Testo29"/>
            <w:enabled/>
            <w:calcOnExit w:val="0"/>
            <w:textInput/>
          </w:ffData>
        </w:fldChar>
      </w:r>
      <w:bookmarkStart w:id="22" w:name="Testo29"/>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2"/>
    </w:p>
    <w:p w:rsidR="009A17F5" w:rsidRPr="008F53FE" w:rsidRDefault="009A17F5" w:rsidP="009A17F5">
      <w:pPr>
        <w:spacing w:line="360" w:lineRule="auto"/>
        <w:ind w:left="426"/>
        <w:jc w:val="both"/>
        <w:rPr>
          <w:b/>
          <w:bCs/>
          <w:i/>
          <w:iCs/>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30"/>
            <w:enabled/>
            <w:calcOnExit w:val="0"/>
            <w:textInput/>
          </w:ffData>
        </w:fldChar>
      </w:r>
      <w:bookmarkStart w:id="23" w:name="Testo30"/>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3"/>
      <w:r w:rsidRPr="008F53FE">
        <w:rPr>
          <w:sz w:val="18"/>
          <w:szCs w:val="18"/>
          <w:lang w:val="it-IT"/>
        </w:rPr>
        <w:t xml:space="preserve">, </w:t>
      </w:r>
      <w:r w:rsidRPr="008F53FE">
        <w:rPr>
          <w:sz w:val="18"/>
          <w:szCs w:val="18"/>
          <w:lang w:val="it-IT"/>
        </w:rPr>
        <w:fldChar w:fldCharType="begin">
          <w:ffData>
            <w:name w:val="Testo31"/>
            <w:enabled/>
            <w:calcOnExit w:val="0"/>
            <w:textInput/>
          </w:ffData>
        </w:fldChar>
      </w:r>
      <w:bookmarkStart w:id="24" w:name="Testo31"/>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4"/>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2"/>
                  <w:enabled/>
                  <w:calcOnExit w:val="0"/>
                  <w:textInput/>
                </w:ffData>
              </w:fldChar>
            </w:r>
            <w:bookmarkStart w:id="25" w:name="Testo3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5"/>
          </w:p>
        </w:tc>
      </w:tr>
    </w:tbl>
    <w:p w:rsidR="009A17F5" w:rsidRPr="0072234D"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trike/>
          <w:sz w:val="18"/>
          <w:szCs w:val="18"/>
          <w:lang w:val="it-IT"/>
        </w:rPr>
      </w:pPr>
      <w:r w:rsidRPr="008F53FE">
        <w:rPr>
          <w:sz w:val="18"/>
          <w:szCs w:val="18"/>
          <w:lang w:val="it-IT"/>
        </w:rPr>
        <w:t>In caso di raggruppamento temporaneo di impresa, consorzio ordinario, GEIE, ret</w:t>
      </w:r>
      <w:r w:rsidR="00BE7B7D">
        <w:rPr>
          <w:sz w:val="18"/>
          <w:szCs w:val="18"/>
          <w:lang w:val="it-IT"/>
        </w:rPr>
        <w:t>i</w:t>
      </w:r>
      <w:r w:rsidRPr="008F53FE">
        <w:rPr>
          <w:sz w:val="18"/>
          <w:szCs w:val="18"/>
          <w:lang w:val="it-IT"/>
        </w:rPr>
        <w:t xml:space="preserve"> di impresa mist</w:t>
      </w:r>
      <w:r w:rsidR="00BE7B7D">
        <w:rPr>
          <w:sz w:val="18"/>
          <w:szCs w:val="18"/>
          <w:lang w:val="it-IT"/>
        </w:rPr>
        <w:t>e</w:t>
      </w:r>
      <w:r w:rsidRPr="008F53FE">
        <w:rPr>
          <w:bCs/>
          <w:sz w:val="18"/>
          <w:szCs w:val="18"/>
          <w:lang w:val="it-IT"/>
        </w:rPr>
        <w:t xml:space="preserve"> </w:t>
      </w:r>
      <w:r w:rsidRPr="008F53FE">
        <w:rPr>
          <w:i/>
          <w:iCs/>
          <w:sz w:val="18"/>
          <w:szCs w:val="18"/>
          <w:lang w:val="it-IT"/>
        </w:rPr>
        <w:t>(si precisa che la mandataria deve eseguire la prestazione principale in quota maggioritaria</w:t>
      </w:r>
      <w:r w:rsidRPr="008F53FE">
        <w:rPr>
          <w:sz w:val="18"/>
          <w:szCs w:val="18"/>
          <w:lang w:val="it-IT"/>
        </w:rPr>
        <w:t xml:space="preserve"> ovvero almeno nella quota specificata nel disciplin</w:t>
      </w:r>
      <w:r w:rsidR="00BE7B7D">
        <w:rPr>
          <w:sz w:val="18"/>
          <w:szCs w:val="18"/>
          <w:lang w:val="it-IT"/>
        </w:rPr>
        <w:t>ar</w:t>
      </w:r>
      <w:r w:rsidRPr="008F53FE">
        <w:rPr>
          <w:sz w:val="18"/>
          <w:szCs w:val="18"/>
          <w:lang w:val="it-IT"/>
        </w:rPr>
        <w:t>e di gara</w:t>
      </w:r>
      <w:r w:rsidRPr="008F53FE">
        <w:rPr>
          <w:i/>
          <w:iCs/>
          <w:sz w:val="18"/>
          <w:szCs w:val="18"/>
          <w:lang w:val="it-IT"/>
        </w:rPr>
        <w:t>)</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8F53FE" w:rsidTr="00DC2B27">
        <w:trPr>
          <w:trHeight w:val="699"/>
        </w:trPr>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2</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Mandataria</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2"/>
                  <w:enabled/>
                  <w:calcOnExit w:val="0"/>
                  <w:textInput/>
                </w:ffData>
              </w:fldChar>
            </w:r>
            <w:bookmarkStart w:id="26" w:name="Text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6"/>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Mandante</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3"/>
                  <w:enabled/>
                  <w:calcOnExit w:val="0"/>
                  <w:textInput/>
                </w:ffData>
              </w:fldChar>
            </w:r>
            <w:bookmarkStart w:id="27" w:name="Text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7"/>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tcPr>
          <w:p w:rsidR="009A17F5" w:rsidRPr="008F53FE" w:rsidRDefault="009A17F5" w:rsidP="00DC2B27">
            <w:pPr>
              <w:snapToGrid w:val="0"/>
              <w:spacing w:line="360" w:lineRule="auto"/>
              <w:ind w:left="426"/>
              <w:jc w:val="both"/>
              <w:rPr>
                <w:bCs/>
                <w:iCs/>
                <w:sz w:val="18"/>
                <w:szCs w:val="18"/>
                <w:lang w:val="it-IT"/>
              </w:rPr>
            </w:pPr>
            <w:r w:rsidRPr="008F53FE">
              <w:rPr>
                <w:bCs/>
                <w:iCs/>
                <w:sz w:val="18"/>
                <w:szCs w:val="18"/>
                <w:lang w:val="it-IT"/>
              </w:rPr>
              <w:t>Altre mandanti</w:t>
            </w:r>
          </w:p>
          <w:p w:rsidR="009A17F5" w:rsidRPr="008F53FE" w:rsidRDefault="009A17F5" w:rsidP="00DC2B27">
            <w:pPr>
              <w:snapToGrid w:val="0"/>
              <w:spacing w:line="360" w:lineRule="auto"/>
              <w:ind w:left="426"/>
              <w:jc w:val="both"/>
              <w:rPr>
                <w:b/>
                <w:bCs/>
                <w:i/>
                <w:iCs/>
                <w:sz w:val="18"/>
                <w:szCs w:val="18"/>
                <w:lang w:val="it-IT"/>
              </w:rPr>
            </w:pPr>
            <w:r w:rsidRPr="008F53FE">
              <w:rPr>
                <w:bCs/>
                <w:iCs/>
                <w:sz w:val="18"/>
                <w:szCs w:val="18"/>
                <w:lang w:val="it-IT"/>
              </w:rPr>
              <w:fldChar w:fldCharType="begin">
                <w:ffData>
                  <w:name w:val="Text4"/>
                  <w:enabled/>
                  <w:calcOnExit w:val="0"/>
                  <w:textInput/>
                </w:ffData>
              </w:fldChar>
            </w:r>
            <w:bookmarkStart w:id="28" w:name="Text4"/>
            <w:r w:rsidRPr="008F53FE">
              <w:rPr>
                <w:bCs/>
                <w:iCs/>
                <w:sz w:val="18"/>
                <w:szCs w:val="18"/>
                <w:lang w:val="it-IT"/>
              </w:rPr>
              <w:instrText xml:space="preserve"> FORMTEXT </w:instrText>
            </w:r>
            <w:r w:rsidRPr="008F53FE">
              <w:rPr>
                <w:bCs/>
                <w:iCs/>
                <w:sz w:val="18"/>
                <w:szCs w:val="18"/>
                <w:lang w:val="it-IT"/>
              </w:rPr>
            </w:r>
            <w:r w:rsidRPr="008F53FE">
              <w:rPr>
                <w:bCs/>
                <w:iCs/>
                <w:sz w:val="18"/>
                <w:szCs w:val="18"/>
                <w:lang w:val="it-IT"/>
              </w:rPr>
              <w:fldChar w:fldCharType="separate"/>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fldChar w:fldCharType="end"/>
            </w:r>
            <w:bookmarkEnd w:id="28"/>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bl>
    <w:p w:rsidR="009A17F5" w:rsidRPr="0072234D" w:rsidRDefault="009A17F5" w:rsidP="009A17F5">
      <w:pPr>
        <w:spacing w:line="360" w:lineRule="auto"/>
        <w:ind w:left="426"/>
        <w:rPr>
          <w:b/>
          <w:bCs/>
          <w:i/>
          <w:iCs/>
          <w:sz w:val="18"/>
          <w:szCs w:val="18"/>
          <w:lang w:val="it-IT"/>
        </w:rPr>
      </w:pPr>
    </w:p>
    <w:p w:rsidR="009A17F5" w:rsidRPr="0072234D" w:rsidRDefault="009A17F5" w:rsidP="009A17F5">
      <w:pPr>
        <w:pStyle w:val="sche3"/>
        <w:spacing w:line="360" w:lineRule="auto"/>
        <w:jc w:val="left"/>
        <w:rPr>
          <w:sz w:val="18"/>
          <w:szCs w:val="18"/>
          <w:lang w:val="it-IT"/>
        </w:rPr>
      </w:pPr>
    </w:p>
    <w:p w:rsidR="009A17F5" w:rsidRPr="0072234D" w:rsidRDefault="009A17F5" w:rsidP="009A17F5">
      <w:pPr>
        <w:pStyle w:val="sche3"/>
        <w:numPr>
          <w:ilvl w:val="0"/>
          <w:numId w:val="3"/>
        </w:numPr>
        <w:spacing w:line="360" w:lineRule="auto"/>
        <w:rPr>
          <w:sz w:val="18"/>
          <w:szCs w:val="18"/>
          <w:lang w:val="it-IT"/>
        </w:rPr>
      </w:pPr>
      <w:r w:rsidRPr="0072234D">
        <w:rPr>
          <w:sz w:val="18"/>
          <w:szCs w:val="18"/>
          <w:lang w:val="it-IT"/>
        </w:rPr>
        <w:t>in caso di raggruppamento di imprese, l´impegno ad assumere una forma giuridica specifica dopo l´aggiudicazione del contratto richiesta dalla stazione appaltante, così come indicata nella documentazione di gara, e necessaria per la buona esecuzione del contratto;</w:t>
      </w:r>
    </w:p>
    <w:p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29"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p>
          <w:p w:rsidR="009A17F5" w:rsidRPr="0072234D" w:rsidRDefault="009A17F5" w:rsidP="00DC2B27">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30"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30"/>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31"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32"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33"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34" w:name="Controllo143"/>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34"/>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35"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36" w:name="Controllo144"/>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36"/>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37"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38"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39"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rsidR="009A17F5"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40"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rsidR="00C561BC" w:rsidRDefault="00C561BC" w:rsidP="009A17F5">
      <w:pPr>
        <w:autoSpaceDE w:val="0"/>
        <w:spacing w:line="360" w:lineRule="auto"/>
        <w:rPr>
          <w:sz w:val="18"/>
          <w:szCs w:val="18"/>
          <w:lang w:val="it-IT"/>
        </w:rPr>
      </w:pPr>
    </w:p>
    <w:p w:rsidR="00C561BC" w:rsidRPr="0072234D" w:rsidRDefault="00C561BC" w:rsidP="009A17F5">
      <w:pPr>
        <w:autoSpaceDE w:val="0"/>
        <w:spacing w:line="360" w:lineRule="auto"/>
        <w:rPr>
          <w:sz w:val="18"/>
          <w:szCs w:val="18"/>
          <w:lang w:val="it-IT"/>
        </w:rPr>
      </w:pPr>
    </w:p>
    <w:p w:rsidR="009A17F5" w:rsidRPr="0072234D" w:rsidRDefault="009A17F5" w:rsidP="009A17F5">
      <w:pPr>
        <w:autoSpaceDE w:val="0"/>
        <w:spacing w:line="360" w:lineRule="auto"/>
        <w:ind w:left="426"/>
        <w:jc w:val="both"/>
        <w:rPr>
          <w:sz w:val="18"/>
          <w:szCs w:val="18"/>
          <w:lang w:val="it-IT"/>
        </w:rPr>
      </w:pP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9A17F5" w:rsidRPr="0072234D" w:rsidRDefault="009A17F5" w:rsidP="009A17F5">
      <w:pPr>
        <w:pStyle w:val="sche3"/>
        <w:spacing w:line="360" w:lineRule="auto"/>
        <w:rPr>
          <w:b/>
          <w:bCs/>
          <w:sz w:val="18"/>
          <w:szCs w:val="18"/>
          <w:lang w:val="it-IT"/>
        </w:rPr>
      </w:pPr>
    </w:p>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9A17F5" w:rsidRPr="0072234D" w:rsidRDefault="009A17F5" w:rsidP="009A17F5">
      <w:pPr>
        <w:autoSpaceDE w:val="0"/>
        <w:spacing w:line="360" w:lineRule="auto"/>
        <w:jc w:val="both"/>
        <w:rPr>
          <w:b/>
          <w:bCs/>
          <w:sz w:val="18"/>
          <w:szCs w:val="18"/>
          <w:lang w:val="it-IT"/>
        </w:rPr>
      </w:pPr>
    </w:p>
    <w:p w:rsidR="009A17F5" w:rsidRPr="0072234D" w:rsidRDefault="009A17F5" w:rsidP="00B9613A">
      <w:pPr>
        <w:autoSpaceDE w:val="0"/>
        <w:spacing w:line="360" w:lineRule="auto"/>
        <w:jc w:val="center"/>
        <w:rPr>
          <w:b/>
          <w:bCs/>
          <w:sz w:val="18"/>
          <w:szCs w:val="18"/>
          <w:lang w:val="it-IT"/>
        </w:rPr>
      </w:pPr>
      <w:r w:rsidRPr="0072234D">
        <w:rPr>
          <w:b/>
          <w:bCs/>
          <w:sz w:val="18"/>
          <w:szCs w:val="18"/>
          <w:lang w:val="it-IT"/>
        </w:rPr>
        <w:t>DICHIARA</w:t>
      </w:r>
    </w:p>
    <w:bookmarkStart w:id="41" w:name="Controllo62"/>
    <w:p w:rsidR="009A17F5" w:rsidRPr="0072234D" w:rsidRDefault="009A17F5" w:rsidP="009A17F5">
      <w:pPr>
        <w:autoSpaceDE w:val="0"/>
        <w:spacing w:line="360" w:lineRule="auto"/>
        <w:ind w:left="426" w:hanging="426"/>
        <w:jc w:val="both"/>
        <w:rPr>
          <w:color w:val="000000"/>
          <w:sz w:val="18"/>
          <w:szCs w:val="18"/>
          <w:lang w:val="it-IT"/>
        </w:rPr>
      </w:pPr>
      <w:r w:rsidRPr="0072234D">
        <w:rPr>
          <w:sz w:val="18"/>
          <w:szCs w:val="18"/>
          <w:lang w:val="it-IT"/>
        </w:rPr>
        <w:fldChar w:fldCharType="begin">
          <w:ffData>
            <w:name w:val="Controllo62"/>
            <w:enabled/>
            <w:calcOnExit w:val="0"/>
            <w:checkBox>
              <w:sizeAuto/>
              <w:default w:val="0"/>
              <w:checked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41"/>
      <w:r w:rsidRPr="0072234D">
        <w:rPr>
          <w:sz w:val="18"/>
          <w:szCs w:val="18"/>
          <w:lang w:val="it-IT"/>
        </w:rPr>
        <w:tab/>
        <w:t xml:space="preserve">che </w:t>
      </w:r>
      <w:r w:rsidRPr="0072234D">
        <w:rPr>
          <w:bCs/>
          <w:sz w:val="18"/>
          <w:szCs w:val="18"/>
          <w:lang w:val="it-IT"/>
        </w:rPr>
        <w:t>l’operatore economico concorrente</w:t>
      </w:r>
      <w:r w:rsidRPr="0072234D">
        <w:rPr>
          <w:color w:val="FF0000"/>
          <w:sz w:val="18"/>
          <w:szCs w:val="18"/>
          <w:lang w:val="it-IT"/>
        </w:rPr>
        <w:t xml:space="preserve"> </w:t>
      </w:r>
      <w:r w:rsidRPr="0072234D">
        <w:rPr>
          <w:sz w:val="18"/>
          <w:szCs w:val="18"/>
          <w:lang w:val="it-IT"/>
        </w:rPr>
        <w:t xml:space="preserve">si riserva di richiedere il subappalto per le seguenti </w:t>
      </w:r>
      <w:r w:rsidRPr="0072234D">
        <w:rPr>
          <w:color w:val="000000"/>
          <w:sz w:val="18"/>
          <w:szCs w:val="18"/>
          <w:lang w:val="it-IT"/>
        </w:rPr>
        <w:t>prestazioni nelle seguenti quote</w:t>
      </w:r>
      <w:r w:rsidR="009C5317" w:rsidRPr="0072234D">
        <w:rPr>
          <w:rFonts w:eastAsia="Arial Unicode MS"/>
          <w:sz w:val="18"/>
          <w:szCs w:val="18"/>
          <w:lang w:val="it-IT"/>
        </w:rPr>
        <w:t xml:space="preserve"> ad imprese idonee e qualificate ai sensi di legge</w:t>
      </w:r>
      <w:r w:rsidRPr="0072234D">
        <w:rPr>
          <w:color w:val="000000"/>
          <w:sz w:val="18"/>
          <w:szCs w:val="18"/>
          <w:lang w:val="it-IT"/>
        </w:rPr>
        <w:t>:</w:t>
      </w:r>
    </w:p>
    <w:p w:rsidR="009A17F5" w:rsidRPr="0072234D" w:rsidRDefault="009A17F5" w:rsidP="009A17F5">
      <w:pPr>
        <w:autoSpaceDE w:val="0"/>
        <w:spacing w:line="360" w:lineRule="auto"/>
        <w:ind w:firstLine="426"/>
        <w:jc w:val="both"/>
        <w:rPr>
          <w:sz w:val="18"/>
          <w:szCs w:val="18"/>
          <w:lang w:val="it-IT"/>
        </w:rPr>
      </w:pPr>
      <w:r w:rsidRPr="0072234D">
        <w:rPr>
          <w:sz w:val="18"/>
          <w:szCs w:val="18"/>
          <w:lang w:val="it-IT"/>
        </w:rPr>
        <w:t xml:space="preserve">Quota: </w:t>
      </w:r>
      <w:r w:rsidRPr="0072234D">
        <w:rPr>
          <w:sz w:val="18"/>
          <w:szCs w:val="18"/>
          <w:lang w:val="it-IT"/>
        </w:rPr>
        <w:fldChar w:fldCharType="begin">
          <w:ffData>
            <w:name w:val="Testo46"/>
            <w:enabled/>
            <w:calcOnExit w:val="0"/>
            <w:textInput/>
          </w:ffData>
        </w:fldChar>
      </w:r>
      <w:bookmarkStart w:id="42" w:name="Testo4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r w:rsidRPr="0072234D">
        <w:rPr>
          <w:sz w:val="18"/>
          <w:szCs w:val="18"/>
          <w:lang w:val="it-IT"/>
        </w:rPr>
        <w:t>%</w:t>
      </w:r>
    </w:p>
    <w:p w:rsidR="009A17F5" w:rsidRPr="0072234D" w:rsidRDefault="009A17F5" w:rsidP="009A17F5">
      <w:pPr>
        <w:pStyle w:val="sche3"/>
        <w:spacing w:line="360" w:lineRule="auto"/>
        <w:ind w:firstLine="426"/>
        <w:rPr>
          <w:sz w:val="18"/>
          <w:szCs w:val="18"/>
          <w:lang w:val="it-IT"/>
        </w:rPr>
      </w:pPr>
      <w:r w:rsidRPr="0072234D">
        <w:rPr>
          <w:sz w:val="18"/>
          <w:szCs w:val="18"/>
          <w:lang w:val="it-IT"/>
        </w:rPr>
        <w:t>Parti della prestazione che si intende subappaltare</w:t>
      </w:r>
      <w:r w:rsidRPr="0072234D">
        <w:rPr>
          <w:rStyle w:val="Rimandonotadichiusura"/>
          <w:rFonts w:cs="Arial"/>
          <w:sz w:val="18"/>
          <w:szCs w:val="18"/>
          <w:lang w:val="it-IT"/>
        </w:rPr>
        <w:endnoteReference w:id="12"/>
      </w:r>
      <w:r w:rsidRPr="0072234D">
        <w:rPr>
          <w:sz w:val="18"/>
          <w:szCs w:val="18"/>
          <w:lang w:val="it-IT"/>
        </w:rPr>
        <w:t xml:space="preserve">: </w:t>
      </w:r>
      <w:r w:rsidRPr="0072234D">
        <w:rPr>
          <w:sz w:val="18"/>
          <w:szCs w:val="18"/>
          <w:lang w:val="it-IT"/>
        </w:rPr>
        <w:fldChar w:fldCharType="begin">
          <w:ffData>
            <w:name w:val="Testo47"/>
            <w:enabled/>
            <w:calcOnExit w:val="0"/>
            <w:textInput/>
          </w:ffData>
        </w:fldChar>
      </w:r>
      <w:bookmarkStart w:id="43" w:name="Testo4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w:t>
      </w:r>
    </w:p>
    <w:p w:rsidR="009A17F5" w:rsidRPr="0072234D" w:rsidRDefault="009A17F5" w:rsidP="009A17F5">
      <w:pPr>
        <w:autoSpaceDE w:val="0"/>
        <w:spacing w:line="360" w:lineRule="auto"/>
        <w:jc w:val="center"/>
        <w:rPr>
          <w:color w:val="000000"/>
          <w:sz w:val="18"/>
          <w:szCs w:val="18"/>
          <w:lang w:val="it-IT"/>
        </w:rPr>
      </w:pPr>
    </w:p>
    <w:p w:rsidR="0018347D" w:rsidRPr="008F53FE" w:rsidRDefault="00B9613A" w:rsidP="0018347D">
      <w:pPr>
        <w:pStyle w:val="sche3"/>
        <w:spacing w:line="360" w:lineRule="auto"/>
        <w:ind w:left="284" w:hanging="284"/>
        <w:rPr>
          <w:sz w:val="18"/>
          <w:szCs w:val="18"/>
          <w:lang w:val="it-IT"/>
        </w:rPr>
      </w:pPr>
      <w:r w:rsidRPr="008F53FE">
        <w:rPr>
          <w:sz w:val="18"/>
          <w:szCs w:val="18"/>
          <w:lang w:val="it-IT"/>
        </w:rPr>
        <w:t xml:space="preserve">- </w:t>
      </w:r>
      <w:r w:rsidR="0018347D" w:rsidRPr="008F53FE">
        <w:rPr>
          <w:sz w:val="18"/>
          <w:szCs w:val="18"/>
          <w:lang w:val="it-IT"/>
        </w:rPr>
        <w:t>che ai sensi dell´art. 105</w:t>
      </w:r>
      <w:r w:rsidR="00677D1A" w:rsidRPr="008F53FE">
        <w:rPr>
          <w:sz w:val="18"/>
          <w:szCs w:val="18"/>
          <w:lang w:val="it-IT"/>
        </w:rPr>
        <w:t>,</w:t>
      </w:r>
      <w:r w:rsidR="0018347D" w:rsidRPr="008F53FE">
        <w:rPr>
          <w:sz w:val="18"/>
          <w:szCs w:val="18"/>
          <w:lang w:val="it-IT"/>
        </w:rPr>
        <w:t xml:space="preserve"> comma 6 </w:t>
      </w:r>
      <w:r w:rsidR="008F53FE" w:rsidRPr="008F53FE">
        <w:rPr>
          <w:sz w:val="18"/>
          <w:szCs w:val="18"/>
          <w:lang w:val="it-IT"/>
        </w:rPr>
        <w:t xml:space="preserve">D.Lgs. </w:t>
      </w:r>
      <w:r w:rsidR="0018347D" w:rsidRPr="008F53FE">
        <w:rPr>
          <w:sz w:val="18"/>
          <w:szCs w:val="18"/>
          <w:lang w:val="it-IT"/>
        </w:rPr>
        <w:t xml:space="preserve"> 50/2016 è obbligatoria l´indicazione della terna dei subappal</w:t>
      </w:r>
      <w:r w:rsidR="008A7091" w:rsidRPr="008F53FE">
        <w:rPr>
          <w:sz w:val="18"/>
          <w:szCs w:val="18"/>
          <w:lang w:val="it-IT"/>
        </w:rPr>
        <w:t>ta</w:t>
      </w:r>
      <w:r w:rsidR="006770B5" w:rsidRPr="008F53FE">
        <w:rPr>
          <w:sz w:val="18"/>
          <w:szCs w:val="18"/>
          <w:lang w:val="it-IT"/>
        </w:rPr>
        <w:t>tori</w:t>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terna di subappaltatori:</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1.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2.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B93F01">
      <w:pPr>
        <w:pStyle w:val="sche3"/>
        <w:spacing w:line="360" w:lineRule="auto"/>
        <w:ind w:left="284"/>
        <w:rPr>
          <w:sz w:val="18"/>
          <w:szCs w:val="18"/>
          <w:lang w:val="it-IT"/>
        </w:rPr>
      </w:pPr>
      <w:r w:rsidRPr="008F53FE">
        <w:rPr>
          <w:sz w:val="18"/>
          <w:szCs w:val="18"/>
          <w:lang w:val="it-IT"/>
        </w:rPr>
        <w:t xml:space="preserve">3.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b/>
          <w:sz w:val="18"/>
          <w:szCs w:val="18"/>
          <w:lang w:val="it-IT"/>
        </w:rPr>
      </w:pPr>
      <w:r w:rsidRPr="008F53FE">
        <w:rPr>
          <w:b/>
          <w:sz w:val="18"/>
          <w:szCs w:val="18"/>
          <w:lang w:val="it-IT"/>
        </w:rPr>
        <w:t>Per ciascuna impresa fornire i seguenti dati:</w:t>
      </w:r>
    </w:p>
    <w:p w:rsidR="008A7091" w:rsidRPr="008F53FE" w:rsidRDefault="008A7091"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1.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2.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3.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CB2EA5" w:rsidRDefault="00CB2EA5" w:rsidP="00CB2EA5">
      <w:pPr>
        <w:spacing w:line="360" w:lineRule="auto"/>
        <w:ind w:left="709" w:hanging="283"/>
        <w:jc w:val="center"/>
        <w:rPr>
          <w:b/>
          <w:sz w:val="18"/>
          <w:szCs w:val="18"/>
          <w:lang w:val="it-IT"/>
        </w:rPr>
      </w:pPr>
    </w:p>
    <w:p w:rsidR="0018347D" w:rsidRPr="0072234D" w:rsidRDefault="0018347D" w:rsidP="009A17F5">
      <w:pPr>
        <w:pStyle w:val="sche3"/>
        <w:spacing w:line="360" w:lineRule="auto"/>
        <w:rPr>
          <w:color w:val="FF0000"/>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48"/>
                  <w:enabled/>
                  <w:calcOnExit w:val="0"/>
                  <w:textInput/>
                </w:ffData>
              </w:fldChar>
            </w:r>
            <w:bookmarkStart w:id="44"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00B9613A" w:rsidRPr="0072234D">
              <w:rPr>
                <w:b/>
                <w:bCs/>
                <w:i/>
                <w:iCs/>
                <w:sz w:val="18"/>
                <w:szCs w:val="18"/>
                <w:lang w:val="it-IT"/>
              </w:rPr>
              <w:br w:type="page"/>
            </w:r>
          </w:p>
        </w:tc>
      </w:tr>
    </w:tbl>
    <w:p w:rsidR="009A17F5" w:rsidRPr="0072234D" w:rsidRDefault="009A17F5" w:rsidP="009A17F5">
      <w:pPr>
        <w:pStyle w:val="sche3"/>
        <w:pageBreakBefore/>
        <w:spacing w:line="360" w:lineRule="auto"/>
        <w:rPr>
          <w:b/>
          <w:b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72234D">
        <w:rPr>
          <w:b/>
          <w:bCs/>
          <w:i/>
          <w:iCs/>
          <w:sz w:val="18"/>
          <w:szCs w:val="18"/>
          <w:lang w:val="it-IT"/>
        </w:rPr>
        <w:t>ai sensi dell’art. 89 D.</w:t>
      </w:r>
      <w:r w:rsidR="00F23341">
        <w:rPr>
          <w:b/>
          <w:bCs/>
          <w:i/>
          <w:iCs/>
          <w:sz w:val="18"/>
          <w:szCs w:val="18"/>
          <w:lang w:val="it-IT"/>
        </w:rPr>
        <w:t xml:space="preserve"> </w:t>
      </w:r>
      <w:proofErr w:type="spellStart"/>
      <w:r w:rsidRPr="0072234D">
        <w:rPr>
          <w:b/>
          <w:bCs/>
          <w:i/>
          <w:iCs/>
          <w:sz w:val="18"/>
          <w:szCs w:val="18"/>
          <w:lang w:val="it-IT"/>
        </w:rPr>
        <w:t>Lgs</w:t>
      </w:r>
      <w:proofErr w:type="spellEnd"/>
      <w:r w:rsidRPr="0072234D">
        <w:rPr>
          <w:b/>
          <w:bCs/>
          <w:i/>
          <w:iCs/>
          <w:sz w:val="18"/>
          <w:szCs w:val="18"/>
          <w:lang w:val="it-IT"/>
        </w:rPr>
        <w:t xml:space="preserve">. 50/2016 </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tabs>
          <w:tab w:val="left" w:pos="540"/>
        </w:tabs>
        <w:spacing w:line="360" w:lineRule="auto"/>
        <w:ind w:left="720"/>
        <w:jc w:val="center"/>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45" w:name="Controllo151"/>
      <w:r w:rsidRPr="0072234D">
        <w:rPr>
          <w:b/>
          <w:bCs/>
          <w:sz w:val="18"/>
          <w:szCs w:val="18"/>
          <w:lang w:val="it-IT"/>
        </w:rPr>
        <w:instrText xml:space="preserve"> FORMCHECKBOX </w:instrText>
      </w:r>
      <w:r w:rsidRPr="0072234D">
        <w:rPr>
          <w:b/>
          <w:bCs/>
          <w:sz w:val="18"/>
          <w:szCs w:val="18"/>
          <w:lang w:val="it-IT"/>
        </w:rPr>
      </w:r>
      <w:r w:rsidRPr="0072234D">
        <w:rPr>
          <w:b/>
          <w:bCs/>
          <w:sz w:val="18"/>
          <w:szCs w:val="18"/>
          <w:lang w:val="it-IT"/>
        </w:rPr>
        <w:fldChar w:fldCharType="end"/>
      </w:r>
      <w:bookmarkEnd w:id="45"/>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46"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6"/>
      <w:r w:rsidRPr="0072234D">
        <w:rPr>
          <w:sz w:val="18"/>
          <w:szCs w:val="18"/>
          <w:lang w:val="it-IT"/>
        </w:rPr>
        <w:t>;</w:t>
      </w:r>
      <w:r w:rsidRPr="0072234D">
        <w:rPr>
          <w:rStyle w:val="Rimandonotadichiusura"/>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jc w:val="center"/>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47"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47"/>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D.Lgs.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48"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8"/>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49"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9"/>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50"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0"/>
      <w:r w:rsidRPr="0072234D">
        <w:rPr>
          <w:sz w:val="18"/>
          <w:szCs w:val="18"/>
          <w:lang w:val="it-IT"/>
        </w:rPr>
        <w:t xml:space="preserve">; P.IVA: </w:t>
      </w:r>
      <w:bookmarkStart w:id="51"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1"/>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52"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2"/>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53"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3"/>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bookmarkStart w:id="54"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4"/>
      <w:r w:rsidRPr="0072234D">
        <w:rPr>
          <w:sz w:val="18"/>
          <w:szCs w:val="18"/>
          <w:lang w:val="it-IT"/>
        </w:rPr>
        <w:t xml:space="preserve">), Stato </w:t>
      </w:r>
      <w:bookmarkStart w:id="55"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5"/>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56"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6"/>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highlight w:val="yellow"/>
          <w:lang w:val="it-IT" w:eastAsia="de-DE"/>
        </w:rPr>
      </w:pPr>
    </w:p>
    <w:p w:rsidR="009A17F5" w:rsidRPr="0072234D" w:rsidRDefault="009A17F5" w:rsidP="009A17F5">
      <w:pPr>
        <w:spacing w:line="360" w:lineRule="auto"/>
        <w:ind w:left="567" w:hanging="567"/>
        <w:jc w:val="both"/>
        <w:rPr>
          <w:sz w:val="18"/>
          <w:szCs w:val="18"/>
          <w:lang w:val="it-IT"/>
        </w:rPr>
      </w:pPr>
      <w:r w:rsidRPr="0072234D">
        <w:rPr>
          <w:sz w:val="18"/>
          <w:szCs w:val="18"/>
          <w:lang w:val="it-IT" w:eastAsia="de-DE"/>
        </w:rPr>
        <w:t xml:space="preserve">- </w:t>
      </w:r>
      <w:r w:rsidRPr="0072234D">
        <w:rPr>
          <w:sz w:val="18"/>
          <w:szCs w:val="18"/>
          <w:lang w:val="it-IT" w:eastAsia="de-DE"/>
        </w:rPr>
        <w:tab/>
        <w:t>e che, se i requisiti dei quali si avvale riguardano, ai sensi dell´art. 89 comma 1 D.Lgs.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t>Aggiungere i dati di tutte le eventuali altre ausiliarie e I relativi requisiti oggetto di avvalimento:</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57"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7"/>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tabs>
          <w:tab w:val="left" w:pos="8820"/>
        </w:tabs>
        <w:spacing w:line="360" w:lineRule="auto"/>
        <w:ind w:right="818"/>
        <w:jc w:val="both"/>
        <w:rPr>
          <w:b/>
          <w:sz w:val="18"/>
          <w:szCs w:val="18"/>
          <w:lang w:val="it-IT"/>
        </w:rPr>
      </w:pPr>
      <w:r w:rsidRPr="0072234D">
        <w:rPr>
          <w:b/>
          <w:sz w:val="18"/>
          <w:szCs w:val="18"/>
          <w:lang w:val="it-IT"/>
        </w:rPr>
        <w:t>e/o</w:t>
      </w:r>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spacing w:line="360" w:lineRule="auto"/>
        <w:ind w:right="-2"/>
        <w:jc w:val="both"/>
        <w:rPr>
          <w:b/>
          <w:bCs/>
          <w:i/>
          <w:iCs/>
          <w:sz w:val="18"/>
          <w:szCs w:val="18"/>
          <w:lang w:val="it-IT"/>
        </w:rPr>
      </w:pPr>
      <w:r w:rsidRPr="0072234D">
        <w:rPr>
          <w:b/>
          <w:bCs/>
          <w:i/>
          <w:iCs/>
          <w:sz w:val="18"/>
          <w:szCs w:val="18"/>
          <w:lang w:val="it-IT"/>
        </w:rPr>
        <w:t>[da dichiarare solo qualora il concorrente possieda almeno una parte dei requisiti di ordine speciale prescritti nel disciplinare di gara]:</w:t>
      </w:r>
    </w:p>
    <w:p w:rsidR="009A17F5" w:rsidRPr="0072234D" w:rsidRDefault="009A17F5" w:rsidP="009A17F5">
      <w:pPr>
        <w:spacing w:line="360" w:lineRule="auto"/>
        <w:ind w:right="-2"/>
        <w:jc w:val="both"/>
        <w:rPr>
          <w:b/>
          <w:bCs/>
          <w:i/>
          <w:iCs/>
          <w:sz w:val="18"/>
          <w:szCs w:val="18"/>
          <w:lang w:val="it-IT"/>
        </w:rPr>
      </w:pPr>
    </w:p>
    <w:p w:rsidR="009A17F5" w:rsidRPr="0072234D" w:rsidRDefault="009A17F5" w:rsidP="009A17F5">
      <w:pPr>
        <w:tabs>
          <w:tab w:val="left" w:pos="9639"/>
        </w:tabs>
        <w:spacing w:line="360" w:lineRule="auto"/>
        <w:ind w:left="426" w:right="-2" w:hanging="426"/>
        <w:jc w:val="both"/>
        <w:rPr>
          <w:sz w:val="18"/>
          <w:szCs w:val="18"/>
          <w:lang w:val="it-IT"/>
        </w:rPr>
      </w:pPr>
      <w:r w:rsidRPr="0072234D">
        <w:rPr>
          <w:sz w:val="18"/>
          <w:szCs w:val="18"/>
          <w:lang w:val="it-IT"/>
        </w:rPr>
        <w:fldChar w:fldCharType="begin">
          <w:ffData>
            <w:name w:val="Controllo153"/>
            <w:enabled/>
            <w:calcOnExit w:val="0"/>
            <w:checkBox>
              <w:sizeAuto/>
              <w:default w:val="0"/>
            </w:checkBox>
          </w:ffData>
        </w:fldChar>
      </w:r>
      <w:bookmarkStart w:id="58" w:name="Controllo153"/>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bookmarkEnd w:id="58"/>
      <w:r w:rsidRPr="0072234D">
        <w:rPr>
          <w:sz w:val="18"/>
          <w:szCs w:val="18"/>
          <w:lang w:val="it-IT"/>
        </w:rPr>
        <w:tab/>
        <w:t xml:space="preserve">di </w:t>
      </w:r>
      <w:r w:rsidRPr="0072234D">
        <w:rPr>
          <w:b/>
          <w:bCs/>
          <w:sz w:val="18"/>
          <w:szCs w:val="18"/>
          <w:lang w:val="it-IT"/>
        </w:rPr>
        <w:t>possedere parzialmente in proprio</w:t>
      </w:r>
      <w:r w:rsidRPr="0072234D">
        <w:rPr>
          <w:sz w:val="18"/>
          <w:szCs w:val="18"/>
          <w:lang w:val="it-IT"/>
        </w:rPr>
        <w:t xml:space="preserve"> i seguenti </w:t>
      </w:r>
      <w:r w:rsidRPr="0072234D">
        <w:rPr>
          <w:b/>
          <w:bCs/>
          <w:sz w:val="18"/>
          <w:szCs w:val="18"/>
          <w:lang w:val="it-IT"/>
        </w:rPr>
        <w:t>requisiti di ordine speciale</w:t>
      </w:r>
      <w:r w:rsidRPr="0072234D">
        <w:rPr>
          <w:sz w:val="18"/>
          <w:szCs w:val="18"/>
          <w:lang w:val="it-IT"/>
        </w:rPr>
        <w:t>, per i quali non si è attivata la procedura di avvalimento</w:t>
      </w:r>
      <w:r w:rsidRPr="0072234D">
        <w:rPr>
          <w:rStyle w:val="Rimandonotadichiusura"/>
          <w:rFonts w:cs="Arial"/>
          <w:bCs/>
          <w:iCs/>
          <w:sz w:val="18"/>
          <w:szCs w:val="18"/>
          <w:lang w:val="it-IT"/>
        </w:rPr>
        <w:endnoteReference w:id="16"/>
      </w:r>
      <w:r w:rsidRPr="0072234D">
        <w:rPr>
          <w:sz w:val="18"/>
          <w:szCs w:val="18"/>
          <w:lang w:val="it-IT"/>
        </w:rPr>
        <w:t xml:space="preserve">: </w:t>
      </w:r>
      <w:r w:rsidRPr="0072234D">
        <w:rPr>
          <w:sz w:val="18"/>
          <w:szCs w:val="18"/>
          <w:lang w:val="it-IT"/>
        </w:rPr>
        <w:fldChar w:fldCharType="begin">
          <w:ffData>
            <w:name w:val="Testo130"/>
            <w:enabled/>
            <w:calcOnExit w:val="0"/>
            <w:textInput/>
          </w:ffData>
        </w:fldChar>
      </w:r>
      <w:bookmarkStart w:id="59" w:name="Testo13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9"/>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pStyle w:val="sche3"/>
        <w:spacing w:line="360" w:lineRule="auto"/>
        <w:jc w:val="center"/>
        <w:rPr>
          <w:b/>
          <w:sz w:val="18"/>
          <w:szCs w:val="18"/>
          <w:highlight w:val="yellow"/>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highlight w:val="yellow"/>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D.Lgs. 50/2016, per la parte rimanente di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7"/>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lastRenderedPageBreak/>
        <w:t xml:space="preserve">l’impresa: </w:t>
      </w:r>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567" w:hanging="567"/>
        <w:jc w:val="both"/>
        <w:rPr>
          <w:sz w:val="18"/>
          <w:szCs w:val="18"/>
          <w:lang w:val="it-IT"/>
        </w:rPr>
      </w:pPr>
      <w:r w:rsidRPr="0072234D">
        <w:rPr>
          <w:lang w:val="it-IT" w:eastAsia="de-DE"/>
        </w:rPr>
        <w:t xml:space="preserve">- </w:t>
      </w:r>
      <w:r w:rsidRPr="0072234D">
        <w:rPr>
          <w:lang w:val="it-IT" w:eastAsia="de-DE"/>
        </w:rPr>
        <w:tab/>
      </w:r>
      <w:r w:rsidRPr="0072234D">
        <w:rPr>
          <w:sz w:val="18"/>
          <w:szCs w:val="18"/>
          <w:lang w:val="it-IT" w:eastAsia="de-DE"/>
        </w:rPr>
        <w:t>e che, se i requisiti dei quali si avvale riguardano, ai sensi dell´art. 89 com</w:t>
      </w:r>
      <w:r w:rsidR="007C324C" w:rsidRPr="0072234D">
        <w:rPr>
          <w:sz w:val="18"/>
          <w:szCs w:val="18"/>
          <w:lang w:val="it-IT" w:eastAsia="de-DE"/>
        </w:rPr>
        <w:t>ma 1 D.</w:t>
      </w:r>
      <w:r w:rsidRPr="0072234D">
        <w:rPr>
          <w:sz w:val="18"/>
          <w:szCs w:val="18"/>
          <w:lang w:val="it-IT" w:eastAsia="de-DE"/>
        </w:rPr>
        <w:t>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709" w:hanging="283"/>
        <w:jc w:val="center"/>
        <w:rPr>
          <w:b/>
          <w:sz w:val="18"/>
          <w:szCs w:val="18"/>
          <w:lang w:val="it-IT"/>
        </w:rPr>
      </w:pPr>
      <w:r w:rsidRPr="0072234D">
        <w:rPr>
          <w:b/>
          <w:sz w:val="18"/>
          <w:szCs w:val="18"/>
          <w:lang w:val="it-IT"/>
        </w:rPr>
        <w:t>E ALLEGA</w:t>
      </w:r>
      <w:r w:rsidR="00E62731" w:rsidRPr="0072234D">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w:t>
      </w:r>
      <w:r w:rsidR="00CF06C4">
        <w:rPr>
          <w:b/>
          <w:sz w:val="18"/>
          <w:szCs w:val="18"/>
          <w:u w:val="single"/>
          <w:lang w:val="it-IT"/>
        </w:rPr>
        <w:t xml:space="preserve"> quater</w:t>
      </w:r>
      <w:r w:rsidR="00CF06C4" w:rsidRPr="00CF06C4">
        <w:rPr>
          <w:b/>
          <w:sz w:val="18"/>
          <w:szCs w:val="18"/>
          <w:lang w:val="it-IT"/>
        </w:rPr>
        <w:t xml:space="preserve"> </w:t>
      </w:r>
      <w:r w:rsidRPr="0072234D">
        <w:rPr>
          <w:sz w:val="18"/>
          <w:szCs w:val="18"/>
          <w:lang w:val="it-IT"/>
        </w:rPr>
        <w:t>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gli ulteriori documenti prescritti dall’art. 89 D.Lgs.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rsidR="009A17F5" w:rsidRDefault="009A17F5" w:rsidP="009A17F5">
      <w:pPr>
        <w:pStyle w:val="sche3"/>
        <w:spacing w:line="360" w:lineRule="auto"/>
        <w:rPr>
          <w:sz w:val="18"/>
          <w:szCs w:val="18"/>
          <w:lang w:val="it-IT"/>
        </w:rPr>
      </w:pPr>
    </w:p>
    <w:p w:rsidR="00C561BC" w:rsidRPr="0072234D" w:rsidRDefault="00C561BC"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V</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Rimandonotadichiusura"/>
          <w:rFonts w:cs="Arial"/>
          <w:b/>
          <w:sz w:val="18"/>
          <w:szCs w:val="18"/>
          <w:lang w:val="it-IT"/>
        </w:rPr>
        <w:endnoteReference w:id="18"/>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DICHIARA</w:t>
      </w:r>
    </w:p>
    <w:p w:rsidR="009A17F5" w:rsidRPr="0072234D" w:rsidRDefault="009A17F5" w:rsidP="009A17F5">
      <w:pPr>
        <w:autoSpaceDE w:val="0"/>
        <w:spacing w:line="360" w:lineRule="auto"/>
        <w:ind w:left="426" w:hanging="426"/>
        <w:jc w:val="center"/>
        <w:rPr>
          <w:b/>
          <w:sz w:val="18"/>
          <w:szCs w:val="18"/>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rsidR="009A17F5" w:rsidRPr="0072234D" w:rsidRDefault="009A17F5" w:rsidP="009A17F5">
      <w:pPr>
        <w:rPr>
          <w:sz w:val="18"/>
          <w:szCs w:val="18"/>
          <w:lang w:val="it-IT"/>
        </w:rPr>
      </w:pPr>
    </w:p>
    <w:p w:rsidR="009A17F5" w:rsidRPr="0072234D" w:rsidRDefault="009A17F5" w:rsidP="009A17F5">
      <w:pPr>
        <w:spacing w:line="360" w:lineRule="auto"/>
        <w:rPr>
          <w:b/>
          <w:sz w:val="18"/>
          <w:szCs w:val="18"/>
          <w:lang w:val="it-IT"/>
        </w:rPr>
      </w:pPr>
      <w:r w:rsidRPr="0072234D">
        <w:rPr>
          <w:b/>
          <w:sz w:val="18"/>
          <w:szCs w:val="18"/>
          <w:lang w:val="it-IT"/>
        </w:rPr>
        <w:t>OVVERO</w:t>
      </w:r>
    </w:p>
    <w:p w:rsidR="009A17F5" w:rsidRPr="0072234D" w:rsidRDefault="009A17F5" w:rsidP="009A17F5">
      <w:pPr>
        <w:spacing w:line="360" w:lineRule="auto"/>
        <w:rPr>
          <w:sz w:val="18"/>
          <w:szCs w:val="18"/>
          <w:highlight w:val="yellow"/>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sentita l’ANAC ai sensi dell’art. 110, comma 3, D.Lgs. n. 50/2016 e allega copia del provvedimento del Tribunale.</w:t>
      </w:r>
    </w:p>
    <w:p w:rsidR="009A17F5" w:rsidRPr="0072234D" w:rsidRDefault="009A17F5" w:rsidP="009A17F5">
      <w:pPr>
        <w:spacing w:line="360" w:lineRule="auto"/>
        <w:ind w:left="284" w:hanging="284"/>
        <w:rPr>
          <w:sz w:val="18"/>
          <w:szCs w:val="18"/>
          <w:lang w:val="it-IT"/>
        </w:rPr>
      </w:pPr>
    </w:p>
    <w:p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w:t>
      </w:r>
      <w:proofErr w:type="spellStart"/>
      <w:r w:rsidRPr="0072234D">
        <w:rPr>
          <w:sz w:val="18"/>
          <w:szCs w:val="18"/>
          <w:lang w:val="it-IT"/>
        </w:rPr>
        <w:t>prov</w:t>
      </w:r>
      <w:proofErr w:type="spellEnd"/>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93"/>
        <w:rPr>
          <w:sz w:val="18"/>
          <w:szCs w:val="18"/>
          <w:lang w:val="it-IT"/>
        </w:rPr>
      </w:pPr>
    </w:p>
    <w:p w:rsidR="009A17F5" w:rsidRPr="0072234D" w:rsidRDefault="009A17F5" w:rsidP="009A17F5">
      <w:pPr>
        <w:spacing w:line="360" w:lineRule="auto"/>
        <w:ind w:left="993" w:hanging="426"/>
        <w:rPr>
          <w:b/>
          <w:sz w:val="18"/>
          <w:szCs w:val="18"/>
          <w:lang w:val="it-IT"/>
        </w:rPr>
      </w:pPr>
      <w:r w:rsidRPr="0072234D">
        <w:rPr>
          <w:b/>
          <w:sz w:val="18"/>
          <w:szCs w:val="18"/>
          <w:lang w:val="it-IT"/>
        </w:rPr>
        <w:t>E ALLEGA</w:t>
      </w:r>
    </w:p>
    <w:p w:rsidR="009A17F5" w:rsidRPr="0072234D" w:rsidRDefault="009A17F5" w:rsidP="009A17F5">
      <w:pPr>
        <w:spacing w:line="360" w:lineRule="auto"/>
        <w:ind w:left="993" w:hanging="426"/>
        <w:rPr>
          <w:sz w:val="18"/>
          <w:szCs w:val="18"/>
          <w:lang w:val="it-IT"/>
        </w:rPr>
      </w:pPr>
    </w:p>
    <w:p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rsidR="009A17F5" w:rsidRPr="0072234D" w:rsidRDefault="009A17F5" w:rsidP="009A17F5">
      <w:pPr>
        <w:spacing w:line="360" w:lineRule="auto"/>
        <w:ind w:left="360"/>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Pr="0072234D">
        <w:rPr>
          <w:sz w:val="18"/>
          <w:szCs w:val="18"/>
          <w:lang w:val="it-IT"/>
        </w:rPr>
      </w:r>
      <w:r w:rsidRPr="0072234D">
        <w:rPr>
          <w:sz w:val="18"/>
          <w:szCs w:val="18"/>
          <w:lang w:val="it-IT"/>
        </w:rPr>
        <w:fldChar w:fldCharType="end"/>
      </w:r>
      <w:r w:rsidRPr="0072234D">
        <w:rPr>
          <w:sz w:val="18"/>
          <w:szCs w:val="18"/>
          <w:lang w:val="it-IT"/>
        </w:rPr>
        <w:t xml:space="preserve"> </w:t>
      </w:r>
      <w:r w:rsidRPr="0072234D">
        <w:rPr>
          <w:sz w:val="18"/>
          <w:szCs w:val="18"/>
          <w:lang w:val="it-IT"/>
        </w:rPr>
        <w:tab/>
        <w:t>qualora prescritto da ANAC, sentito il giudice delegato, ai sensi de</w:t>
      </w:r>
      <w:r w:rsidR="00E62731" w:rsidRPr="0072234D">
        <w:rPr>
          <w:sz w:val="18"/>
          <w:szCs w:val="18"/>
          <w:lang w:val="it-IT"/>
        </w:rPr>
        <w:t xml:space="preserve">ll’art. 110, comma 5, D.Lgs.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8F53FE">
        <w:rPr>
          <w:sz w:val="18"/>
          <w:szCs w:val="18"/>
          <w:lang w:val="it-IT"/>
        </w:rPr>
        <w:t xml:space="preserve">della stazione appaltante/ente committente a mettere </w:t>
      </w:r>
      <w:r w:rsidRPr="0072234D">
        <w:rPr>
          <w:sz w:val="18"/>
          <w:szCs w:val="18"/>
          <w:lang w:val="it-IT"/>
        </w:rPr>
        <w:t xml:space="preserve">a disposizione, per la durata del contratto, le risorse necessarie all'esecuzione dell'appalto e a subentrare all'impresa </w:t>
      </w:r>
      <w:proofErr w:type="spellStart"/>
      <w:r w:rsidRPr="0072234D">
        <w:rPr>
          <w:sz w:val="18"/>
          <w:szCs w:val="18"/>
          <w:lang w:val="it-IT"/>
        </w:rPr>
        <w:t>ausiliata</w:t>
      </w:r>
      <w:proofErr w:type="spellEnd"/>
      <w:r w:rsidRPr="0072234D">
        <w:rPr>
          <w:sz w:val="18"/>
          <w:szCs w:val="18"/>
          <w:lang w:val="it-IT"/>
        </w:rPr>
        <w:t xml:space="preserve"> nel caso in cui questa fallisca nel corso della gara ovvero dopo la stipulazione del contratto, ovvero non sia per qualsiasi ragione più in grado di dare regolare esecuzione all'appalto (Allegato A1 </w:t>
      </w:r>
      <w:r w:rsidR="00CF06C4">
        <w:rPr>
          <w:sz w:val="18"/>
          <w:szCs w:val="18"/>
          <w:lang w:val="it-IT"/>
        </w:rPr>
        <w:t xml:space="preserve">– quater </w:t>
      </w:r>
      <w:r w:rsidRPr="0072234D">
        <w:rPr>
          <w:sz w:val="18"/>
          <w:szCs w:val="18"/>
          <w:lang w:val="it-IT"/>
        </w:rPr>
        <w:t>debitamente compilato dall’impresa ausiliaria);</w:t>
      </w:r>
    </w:p>
    <w:p w:rsidR="009A17F5" w:rsidRPr="0072234D" w:rsidRDefault="009A17F5" w:rsidP="009A17F5">
      <w:pPr>
        <w:spacing w:line="360" w:lineRule="auto"/>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t xml:space="preserve">- </w:t>
      </w:r>
      <w:r w:rsidRPr="0072234D">
        <w:rPr>
          <w:sz w:val="18"/>
          <w:szCs w:val="18"/>
          <w:lang w:val="it-IT"/>
        </w:rPr>
        <w:tab/>
        <w:t>altro (specificare):</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0044783D">
        <w:rPr>
          <w:b/>
          <w:bCs/>
          <w:i/>
          <w:iCs/>
          <w:sz w:val="18"/>
          <w:szCs w:val="18"/>
          <w:lang w:val="it-IT"/>
        </w:rPr>
        <w:t xml:space="preserve">parte di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9A17F5">
      <w:pPr>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9A17F5" w:rsidRPr="00D47B8F" w:rsidRDefault="009A17F5" w:rsidP="009A17F5">
      <w:pPr>
        <w:pStyle w:val="sche3"/>
        <w:numPr>
          <w:ilvl w:val="0"/>
          <w:numId w:val="24"/>
        </w:numPr>
        <w:tabs>
          <w:tab w:val="num" w:pos="567"/>
        </w:tabs>
        <w:spacing w:line="360" w:lineRule="auto"/>
        <w:ind w:left="567" w:hanging="425"/>
        <w:rPr>
          <w:b/>
          <w:sz w:val="18"/>
          <w:szCs w:val="18"/>
          <w:lang w:val="it-IT"/>
        </w:rPr>
      </w:pPr>
      <w:r w:rsidRPr="00D47B8F">
        <w:rPr>
          <w:b/>
          <w:bCs/>
          <w:sz w:val="18"/>
          <w:szCs w:val="18"/>
          <w:lang w:val="it-IT"/>
        </w:rPr>
        <w:t>di essere consapevole che, in caso di aggiudicazione, la stazione appaltante esprimerà il suo giudizio ai sensi dell’art. 80 comma 5 lett. c) e comma 7 D.Lgs. 50/2016;</w:t>
      </w:r>
      <w:r w:rsidRPr="00D47B8F">
        <w:rPr>
          <w:b/>
          <w:sz w:val="18"/>
          <w:szCs w:val="18"/>
          <w:lang w:val="it-IT"/>
        </w:rPr>
        <w:t xml:space="preserve"> </w:t>
      </w:r>
    </w:p>
    <w:p w:rsidR="00B93F01" w:rsidRPr="00D47B8F" w:rsidRDefault="00650FF5" w:rsidP="00650FF5">
      <w:pPr>
        <w:pStyle w:val="sche3"/>
        <w:numPr>
          <w:ilvl w:val="0"/>
          <w:numId w:val="24"/>
        </w:numPr>
        <w:tabs>
          <w:tab w:val="num" w:pos="567"/>
        </w:tabs>
        <w:spacing w:line="360" w:lineRule="auto"/>
        <w:ind w:left="567" w:hanging="425"/>
        <w:rPr>
          <w:b/>
          <w:sz w:val="18"/>
          <w:szCs w:val="18"/>
          <w:lang w:val="it-IT"/>
        </w:rPr>
      </w:pPr>
      <w:r w:rsidRPr="00D47B8F">
        <w:rPr>
          <w:b/>
          <w:sz w:val="18"/>
          <w:szCs w:val="18"/>
          <w:u w:val="single"/>
          <w:lang w:val="it-IT"/>
        </w:rPr>
        <w:t>di non essere a conoscenza di eventuali condizioni ostative di cui all’art. 80 D.Lgs. 50/2016 nei confronti degli ulteriori soggetti richiamati dal medesimo articolo;</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che il valore economico dell'offerta è adeguato ai sensi dell’art. 97 comma 5 </w:t>
      </w:r>
      <w:r w:rsidRPr="00D47B8F">
        <w:rPr>
          <w:bCs/>
          <w:sz w:val="18"/>
          <w:szCs w:val="18"/>
          <w:lang w:val="it-IT"/>
        </w:rPr>
        <w:t>D.Lgs. 50/2016</w:t>
      </w:r>
      <w:r w:rsidRPr="00D47B8F">
        <w:rPr>
          <w:sz w:val="18"/>
          <w:szCs w:val="18"/>
          <w:lang w:val="it-IT"/>
        </w:rPr>
        <w:t>;</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(eventualmente, in caso di impresa non residente e senza stabile organizzazione in Italia) di adeguarsi alla normativa fiscale vigente ad essa applicabile; </w:t>
      </w:r>
    </w:p>
    <w:p w:rsidR="009A17F5"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non avere, con riferimento alla presente gara, in corso intese e/o pratiche restrittive della concorrenza e del mercato vietate ai sensi della normativa applicabile;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a conoscenza che i dati raccolti nell’ambito delle procedure attivate sulla base del documento a gara saranno trattati, ai sensi dell’art. 13 del D.Lgs. 30/06/2003, n. 196, recante “Codice in materia di protezione dei dati personali” esclusivamente nell’ambito della presente gara per l’affidamento dell’appalto in oggetto;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lastRenderedPageBreak/>
        <w:t xml:space="preserve">di obbligarsi a comunicare </w:t>
      </w:r>
      <w:r w:rsidRPr="00D47B8F">
        <w:rPr>
          <w:sz w:val="18"/>
          <w:szCs w:val="18"/>
          <w:lang w:val="it-IT"/>
        </w:rPr>
        <w:t xml:space="preserve">tempestivamente alla </w:t>
      </w:r>
      <w:r w:rsidR="004709F5">
        <w:rPr>
          <w:sz w:val="18"/>
          <w:szCs w:val="18"/>
          <w:lang w:val="it-IT"/>
        </w:rPr>
        <w:t>s</w:t>
      </w:r>
      <w:r w:rsidRPr="00D47B8F">
        <w:rPr>
          <w:sz w:val="18"/>
          <w:szCs w:val="18"/>
          <w:lang w:val="it-IT"/>
        </w:rPr>
        <w:t xml:space="preserve">tazione appaltante ogni modificazione </w:t>
      </w:r>
      <w:r w:rsidRPr="0072234D">
        <w:rPr>
          <w:sz w:val="18"/>
          <w:szCs w:val="18"/>
          <w:lang w:val="it-IT"/>
        </w:rPr>
        <w:t>intervenuta negli assetti proprietari e nella struttura di impresa, e negli organismi tecnici e amministrativi, e relativi anche alle imprese affidatarie del subappalto;</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che i lavoratori assunti (se sottoposti a sorveglianza sanitaria) sono stati giudicati idonei dal medico competente; oppure, se lavoratore autonomo, di avere l'idoneità sanitaria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provveduto alla informazione e formazione dei propri lavoratori; oppure, se lavoratore autonomo, di avere la formazione necessaria in materia di sicurezza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9A17F5" w:rsidRPr="0072234D" w:rsidRDefault="009A17F5" w:rsidP="00D47B8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60"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0"/>
          </w:p>
        </w:tc>
      </w:tr>
      <w:tr w:rsidR="009A17F5" w:rsidRPr="0072234D" w:rsidTr="00DC2B27">
        <w:tc>
          <w:tcPr>
            <w:tcW w:w="4870" w:type="dxa"/>
            <w:gridSpan w:val="2"/>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sidRPr="00C561BC">
              <w:rPr>
                <w:sz w:val="18"/>
                <w:szCs w:val="18"/>
                <w:lang w:val="it-IT"/>
              </w:rPr>
              <w:t>Luogo e data:</w:t>
            </w: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2234D"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78"/>
                  <w:enabled/>
                  <w:calcOnExit w:val="0"/>
                  <w:textInput/>
                </w:ffData>
              </w:fldChar>
            </w:r>
            <w:bookmarkStart w:id="61" w:name="Testo78"/>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1"/>
          </w:p>
          <w:p w:rsidR="009A17F5" w:rsidRPr="0072234D" w:rsidRDefault="009A17F5" w:rsidP="00DC2B27">
            <w:pPr>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p>
        </w:tc>
      </w:tr>
    </w:tbl>
    <w:p w:rsidR="00BF4D8F" w:rsidRPr="00BF4D8F" w:rsidRDefault="00BF4D8F" w:rsidP="00BF4D8F">
      <w:pPr>
        <w:jc w:val="both"/>
        <w:rPr>
          <w:i/>
          <w:color w:val="FF0000"/>
          <w:sz w:val="16"/>
          <w:szCs w:val="18"/>
          <w:lang w:val="it-IT"/>
        </w:rPr>
      </w:pPr>
      <w:r w:rsidRPr="00BF4D8F">
        <w:rPr>
          <w:i/>
          <w:color w:val="FF0000"/>
          <w:sz w:val="16"/>
          <w:szCs w:val="18"/>
          <w:lang w:val="it-IT"/>
        </w:rPr>
        <w:t xml:space="preserve">N.B.: </w:t>
      </w:r>
    </w:p>
    <w:p w:rsidR="00BF4D8F" w:rsidRPr="00BF4D8F" w:rsidRDefault="00BF4D8F" w:rsidP="00BF4D8F">
      <w:pPr>
        <w:rPr>
          <w:i/>
          <w:color w:val="FF0000"/>
          <w:sz w:val="16"/>
          <w:szCs w:val="18"/>
          <w:lang w:val="it-IT"/>
        </w:rPr>
      </w:pPr>
      <w:r w:rsidRPr="00BF4D8F">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BF4D8F" w:rsidRPr="00BF4D8F" w:rsidRDefault="00BF4D8F" w:rsidP="00BF4D8F">
      <w:pPr>
        <w:jc w:val="both"/>
        <w:rPr>
          <w:i/>
          <w:color w:val="FF0000"/>
          <w:sz w:val="16"/>
          <w:szCs w:val="18"/>
          <w:lang w:val="it-IT"/>
        </w:rPr>
      </w:pPr>
      <w:r w:rsidRPr="00BF4D8F">
        <w:rPr>
          <w:i/>
          <w:color w:val="FF0000"/>
          <w:sz w:val="16"/>
          <w:szCs w:val="18"/>
          <w:lang w:val="it-IT"/>
        </w:rPr>
        <w:t>- la firma autografa deve essere accompagnata dalla fotocopia di un documento di identità (in corso di validità) del dichiarante.</w:t>
      </w:r>
    </w:p>
    <w:p w:rsidR="00FE13DE" w:rsidRDefault="00FE13DE" w:rsidP="009A17F5">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E13DE" w:rsidRPr="0072234D" w:rsidRDefault="00FE13DE" w:rsidP="00FE13DE">
      <w:pPr>
        <w:spacing w:line="360" w:lineRule="auto"/>
        <w:jc w:val="both"/>
        <w:rPr>
          <w:sz w:val="18"/>
          <w:szCs w:val="18"/>
          <w:lang w:val="it-IT"/>
        </w:rPr>
      </w:pPr>
    </w:p>
    <w:p w:rsidR="009A17F5" w:rsidRPr="0072234D" w:rsidRDefault="009A17F5" w:rsidP="009A17F5">
      <w:pPr>
        <w:pStyle w:val="sche3"/>
        <w:pageBreakBefore/>
        <w:tabs>
          <w:tab w:val="left" w:pos="850"/>
        </w:tabs>
        <w:spacing w:line="360" w:lineRule="auto"/>
        <w:ind w:left="425"/>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INFORMATIVA AI SENSI </w:t>
      </w:r>
      <w:smartTag w:uri="urn:schemas-microsoft-com:office:smarttags" w:element="stockticker">
        <w:r w:rsidRPr="0072234D">
          <w:rPr>
            <w:b/>
            <w:bCs/>
            <w:i/>
            <w:iCs/>
            <w:sz w:val="18"/>
            <w:szCs w:val="18"/>
            <w:lang w:val="it-IT"/>
          </w:rPr>
          <w:t>DELL</w:t>
        </w:r>
      </w:smartTag>
      <w:r w:rsidRPr="0072234D">
        <w:rPr>
          <w:b/>
          <w:bCs/>
          <w:i/>
          <w:iCs/>
          <w:sz w:val="18"/>
          <w:szCs w:val="18"/>
          <w:lang w:val="it-IT"/>
        </w:rPr>
        <w:t xml:space="preserve">’ARTICOLO 13 </w:t>
      </w:r>
      <w:smartTag w:uri="urn:schemas-microsoft-com:office:smarttags" w:element="stockticker">
        <w:r w:rsidRPr="0072234D">
          <w:rPr>
            <w:b/>
            <w:bCs/>
            <w:i/>
            <w:iCs/>
            <w:sz w:val="18"/>
            <w:szCs w:val="18"/>
            <w:lang w:val="it-IT"/>
          </w:rPr>
          <w:t>DEL</w:t>
        </w:r>
      </w:smartTag>
      <w:r w:rsidRPr="0072234D">
        <w:rPr>
          <w:b/>
          <w:bCs/>
          <w:i/>
          <w:iCs/>
          <w:sz w:val="18"/>
          <w:szCs w:val="18"/>
          <w:lang w:val="it-IT"/>
        </w:rPr>
        <w:t xml:space="preserve"> CODICE IN MATERIA DI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PROTEZIONE DEI DATI PERSONALI (D.LGS. N. 196/2003)</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spacing w:line="360" w:lineRule="auto"/>
        <w:jc w:val="both"/>
        <w:rPr>
          <w:b/>
          <w:bCs/>
          <w:i/>
          <w:iCs/>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center"/>
        <w:rPr>
          <w:b/>
          <w:sz w:val="18"/>
          <w:szCs w:val="18"/>
          <w:lang w:val="it-IT"/>
        </w:rPr>
      </w:pPr>
      <w:r w:rsidRPr="003E306C">
        <w:rPr>
          <w:b/>
          <w:sz w:val="18"/>
          <w:szCs w:val="18"/>
          <w:lang w:val="it-IT"/>
        </w:rPr>
        <w:t>DICHIARA</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C561BC" w:rsidRPr="003E306C" w:rsidRDefault="00C561BC" w:rsidP="00C561BC">
      <w:pPr>
        <w:spacing w:line="360" w:lineRule="auto"/>
        <w:ind w:left="360"/>
        <w:jc w:val="both"/>
        <w:rPr>
          <w:b/>
          <w:sz w:val="18"/>
          <w:szCs w:val="18"/>
          <w:lang w:val="it-IT"/>
        </w:rPr>
      </w:pPr>
    </w:p>
    <w:p w:rsidR="00C561BC" w:rsidRPr="00536A2A" w:rsidRDefault="00C561BC" w:rsidP="00C561BC">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C561BC" w:rsidRPr="00536A2A" w:rsidRDefault="00C561BC" w:rsidP="00C561BC">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C561BC" w:rsidRPr="00536A2A" w:rsidRDefault="00C561BC" w:rsidP="00C561BC">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C561BC" w:rsidRPr="00536A2A"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p w:rsidR="00C561BC" w:rsidRPr="003E306C" w:rsidRDefault="00C561BC" w:rsidP="00C561BC">
      <w:pPr>
        <w:spacing w:line="360" w:lineRule="auto"/>
        <w:ind w:left="360"/>
        <w:jc w:val="both"/>
        <w:rPr>
          <w:b/>
          <w:sz w:val="18"/>
          <w:szCs w:val="18"/>
          <w:lang w:val="it-IT"/>
        </w:rPr>
      </w:pPr>
    </w:p>
    <w:p w:rsidR="009A17F5" w:rsidRPr="0072234D" w:rsidRDefault="009A17F5" w:rsidP="009A17F5">
      <w:pPr>
        <w:spacing w:line="360" w:lineRule="auto"/>
        <w:ind w:left="360"/>
        <w:jc w:val="both"/>
        <w:rPr>
          <w:b/>
          <w:sz w:val="18"/>
          <w:szCs w:val="18"/>
          <w:lang w:val="it-IT"/>
        </w:rPr>
      </w:pPr>
      <w:r w:rsidRPr="0072234D">
        <w:rPr>
          <w:b/>
          <w:sz w:val="18"/>
          <w:szCs w:val="18"/>
          <w:lang w:val="it-IT"/>
        </w:rPr>
        <w:t>Letto, confermato e sottoscritto.</w:t>
      </w:r>
    </w:p>
    <w:p w:rsidR="009A17F5" w:rsidRPr="0072234D" w:rsidRDefault="009A17F5" w:rsidP="009A17F5">
      <w:pPr>
        <w:spacing w:line="360" w:lineRule="auto"/>
        <w:jc w:val="both"/>
        <w:rPr>
          <w:b/>
          <w:bCs/>
          <w:sz w:val="18"/>
          <w:szCs w:val="18"/>
          <w:lang w:val="it-IT"/>
        </w:rPr>
      </w:pPr>
    </w:p>
    <w:p w:rsidR="009A17F5" w:rsidRPr="0072234D" w:rsidRDefault="009A17F5" w:rsidP="009A17F5">
      <w:pPr>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9A17F5" w:rsidRPr="0072234D" w:rsidTr="00BF4D8F">
        <w:tc>
          <w:tcPr>
            <w:tcW w:w="4870" w:type="dxa"/>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C561BC"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80"/>
                  <w:enabled/>
                  <w:calcOnExit w:val="0"/>
                  <w:textInput/>
                </w:ffData>
              </w:fldChar>
            </w:r>
            <w:bookmarkStart w:id="62" w:name="Testo80"/>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2"/>
          </w:p>
          <w:p w:rsidR="009A17F5" w:rsidRPr="0072234D" w:rsidRDefault="009A17F5" w:rsidP="00DC2B27">
            <w:pPr>
              <w:pStyle w:val="sche3"/>
              <w:tabs>
                <w:tab w:val="left" w:pos="4445"/>
              </w:tabs>
              <w:spacing w:line="360" w:lineRule="auto"/>
              <w:rPr>
                <w:sz w:val="18"/>
                <w:szCs w:val="18"/>
                <w:lang w:val="it-IT"/>
              </w:rPr>
            </w:pPr>
          </w:p>
        </w:tc>
      </w:tr>
    </w:tbl>
    <w:p w:rsidR="00BF4D8F" w:rsidRPr="00BF4D8F" w:rsidRDefault="00BF4D8F" w:rsidP="00BF4D8F">
      <w:pPr>
        <w:jc w:val="both"/>
        <w:rPr>
          <w:i/>
          <w:color w:val="FF0000"/>
          <w:sz w:val="16"/>
          <w:szCs w:val="18"/>
          <w:lang w:val="it-IT"/>
        </w:rPr>
      </w:pPr>
      <w:r w:rsidRPr="00BF4D8F">
        <w:rPr>
          <w:i/>
          <w:color w:val="FF0000"/>
          <w:sz w:val="16"/>
          <w:szCs w:val="18"/>
          <w:lang w:val="it-IT"/>
        </w:rPr>
        <w:t xml:space="preserve">N.B.: </w:t>
      </w:r>
    </w:p>
    <w:p w:rsidR="00BF4D8F" w:rsidRPr="00BF4D8F" w:rsidRDefault="00BF4D8F" w:rsidP="00BF4D8F">
      <w:pPr>
        <w:rPr>
          <w:i/>
          <w:color w:val="FF0000"/>
          <w:sz w:val="16"/>
          <w:szCs w:val="18"/>
          <w:lang w:val="it-IT"/>
        </w:rPr>
      </w:pPr>
      <w:r w:rsidRPr="00BF4D8F">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BF4D8F" w:rsidRPr="00BF4D8F" w:rsidRDefault="00BF4D8F" w:rsidP="00BF4D8F">
      <w:pPr>
        <w:jc w:val="both"/>
        <w:rPr>
          <w:i/>
          <w:color w:val="FF0000"/>
          <w:sz w:val="16"/>
          <w:szCs w:val="18"/>
          <w:lang w:val="it-IT"/>
        </w:rPr>
      </w:pPr>
      <w:r w:rsidRPr="00BF4D8F">
        <w:rPr>
          <w:i/>
          <w:color w:val="FF0000"/>
          <w:sz w:val="16"/>
          <w:szCs w:val="18"/>
          <w:lang w:val="it-IT"/>
        </w:rPr>
        <w:t>- la firma autografa deve essere accompagnata dalla fotocopia di un documento di identità (in corso di validità) del dichiarante.</w:t>
      </w:r>
    </w:p>
    <w:p w:rsidR="00FE13DE" w:rsidRDefault="00FE13DE" w:rsidP="00FE13DE">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sectPr w:rsidR="00FE13DE" w:rsidRPr="00FE13DE" w:rsidSect="008727D6">
      <w:headerReference w:type="default" r:id="rId9"/>
      <w:footerReference w:type="default" r:id="rId10"/>
      <w:headerReference w:type="first" r:id="rId11"/>
      <w:footerReference w:type="first" r:id="rId12"/>
      <w:footnotePr>
        <w:pos w:val="beneathText"/>
      </w:footnotePr>
      <w:endnotePr>
        <w:numFmt w:val="decimal"/>
      </w:endnotePr>
      <w:pgSz w:w="11905" w:h="16837"/>
      <w:pgMar w:top="1928" w:right="1134" w:bottom="1418"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38" w:rsidRDefault="003A5038" w:rsidP="00092646">
      <w:r>
        <w:separator/>
      </w:r>
    </w:p>
  </w:endnote>
  <w:endnote w:type="continuationSeparator" w:id="0">
    <w:p w:rsidR="003A5038" w:rsidRDefault="003A5038" w:rsidP="00092646">
      <w:r>
        <w:continuationSeparator/>
      </w:r>
    </w:p>
  </w:endnote>
  <w:endnote w:id="1">
    <w:p w:rsidR="00BE7B7D" w:rsidRPr="007E101F" w:rsidRDefault="00BE7B7D" w:rsidP="00B46C0E">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rsidR="00BE7B7D" w:rsidRPr="007E101F" w:rsidRDefault="00BE7B7D"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BE7B7D" w:rsidRPr="007E101F" w:rsidRDefault="00BE7B7D"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di cui all’art. 45 comma 2 lett. b) e c) del D.Lgs. 50/2016 le imprese consorziate che eseguiranno le prestazioni contrattuali sono obbligate a presentare le dichiarazioni di cui al modulo A1 bis.</w:t>
      </w:r>
    </w:p>
  </w:endnote>
  <w:endnote w:id="4">
    <w:p w:rsidR="00BE7B7D" w:rsidRPr="007E101F" w:rsidRDefault="00BE7B7D"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rsidR="00BE7B7D" w:rsidRPr="007E101F" w:rsidRDefault="00BE7B7D"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BE7B7D" w:rsidRPr="007E101F" w:rsidRDefault="00BE7B7D"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BE7B7D" w:rsidRPr="005252DE" w:rsidRDefault="00BE7B7D"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BE7B7D" w:rsidRPr="005252DE" w:rsidRDefault="00BE7B7D"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BE7B7D" w:rsidRPr="005252DE" w:rsidRDefault="00BE7B7D"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BE7B7D" w:rsidRPr="007E101F" w:rsidRDefault="00BE7B7D"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BE7B7D" w:rsidRPr="007E101F" w:rsidRDefault="00BE7B7D"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rsidR="00BE7B7D" w:rsidRPr="007E101F" w:rsidRDefault="00BE7B7D"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BE7B7D" w:rsidRPr="005252DE" w:rsidRDefault="00BE7B7D"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BE7B7D" w:rsidRPr="005252DE" w:rsidRDefault="00BE7B7D"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BE7B7D" w:rsidRPr="005252DE" w:rsidRDefault="00BE7B7D"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BE7B7D" w:rsidRPr="005252DE" w:rsidRDefault="00BE7B7D"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rsidR="00BE7B7D" w:rsidRPr="005252DE" w:rsidRDefault="00BE7B7D"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rsidR="00BE7B7D" w:rsidRPr="005252DE" w:rsidRDefault="00BE7B7D"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rsidR="00BE7B7D" w:rsidRPr="00573762" w:rsidRDefault="00BE7B7D" w:rsidP="009A17F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 xml:space="preserve">Elencare quale dei requisiti di ordine speciale prescritti dalla stessa documentazione di gara che il concorrente </w:t>
      </w:r>
      <w:proofErr w:type="spellStart"/>
      <w:r w:rsidRPr="00573762">
        <w:rPr>
          <w:sz w:val="16"/>
          <w:szCs w:val="16"/>
        </w:rPr>
        <w:t>ausiliato</w:t>
      </w:r>
      <w:proofErr w:type="spellEnd"/>
      <w:r w:rsidRPr="00573762">
        <w:rPr>
          <w:sz w:val="16"/>
          <w:szCs w:val="16"/>
        </w:rPr>
        <w:t xml:space="preserve"> possiede in proprio e la misura percentuale di detti requisiti per i quali non intende avvalersi.</w:t>
      </w:r>
    </w:p>
  </w:endnote>
  <w:endnote w:id="17">
    <w:p w:rsidR="00BE7B7D" w:rsidRPr="005252DE" w:rsidRDefault="00BE7B7D"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8">
    <w:p w:rsidR="00BE7B7D" w:rsidRPr="005252DE" w:rsidRDefault="00BE7B7D"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7D" w:rsidRDefault="00BE7B7D" w:rsidP="005F35F6">
    <w:pPr>
      <w:tabs>
        <w:tab w:val="center" w:pos="4536"/>
        <w:tab w:val="right" w:pos="9072"/>
      </w:tabs>
      <w:jc w:val="center"/>
    </w:pPr>
  </w:p>
  <w:p w:rsidR="00BE7B7D" w:rsidRDefault="00BE7B7D" w:rsidP="005F35F6">
    <w:pPr>
      <w:tabs>
        <w:tab w:val="center" w:pos="4536"/>
        <w:tab w:val="right" w:pos="9072"/>
      </w:tabs>
      <w:jc w:val="center"/>
    </w:pPr>
  </w:p>
  <w:p w:rsidR="00BE7B7D" w:rsidRDefault="00BE7B7D" w:rsidP="00983843">
    <w:pPr>
      <w:tabs>
        <w:tab w:val="center" w:pos="4536"/>
        <w:tab w:val="right" w:pos="9072"/>
      </w:tabs>
      <w:jc w:val="center"/>
    </w:pPr>
    <w:proofErr w:type="spellStart"/>
    <w:r w:rsidRPr="00983843">
      <w:t>Pagina</w:t>
    </w:r>
    <w:proofErr w:type="spellEnd"/>
    <w:r w:rsidRPr="00983843">
      <w:t xml:space="preserve"> </w:t>
    </w:r>
    <w:sdt>
      <w:sdtPr>
        <w:id w:val="-483549373"/>
        <w:docPartObj>
          <w:docPartGallery w:val="Page Numbers (Bottom of Page)"/>
          <w:docPartUnique/>
        </w:docPartObj>
      </w:sdtPr>
      <w:sdtEndPr/>
      <w:sdtContent>
        <w:r w:rsidRPr="00983843">
          <w:fldChar w:fldCharType="begin"/>
        </w:r>
        <w:r w:rsidRPr="00983843">
          <w:instrText>PAGE   \* MERGEFORMAT</w:instrText>
        </w:r>
        <w:r w:rsidRPr="00983843">
          <w:fldChar w:fldCharType="separate"/>
        </w:r>
        <w:r w:rsidR="009F012A" w:rsidRPr="009F012A">
          <w:rPr>
            <w:noProof/>
            <w:lang w:val="it-IT"/>
          </w:rPr>
          <w:t>1</w:t>
        </w:r>
        <w:r w:rsidRPr="00983843">
          <w:fldChar w:fldCharType="end"/>
        </w:r>
        <w:r w:rsidRPr="00983843">
          <w:t xml:space="preserve"> di </w:t>
        </w:r>
        <w:fldSimple w:instr=" NUMPAGES   \* MERGEFORMAT ">
          <w:r w:rsidR="009F012A">
            <w:rPr>
              <w:noProof/>
            </w:rPr>
            <w:t>15</w:t>
          </w:r>
        </w:fldSimple>
      </w:sdtContent>
    </w:sdt>
  </w:p>
  <w:p w:rsidR="00BE7B7D" w:rsidRDefault="00BE7B7D" w:rsidP="00983843">
    <w:pPr>
      <w:tabs>
        <w:tab w:val="center" w:pos="4536"/>
        <w:tab w:val="right" w:pos="9072"/>
      </w:tabs>
      <w:jc w:val="center"/>
    </w:pPr>
  </w:p>
  <w:p w:rsidR="00BE7B7D" w:rsidRPr="00983843" w:rsidRDefault="00BE7B7D" w:rsidP="00983843">
    <w:pPr>
      <w:tabs>
        <w:tab w:val="center" w:pos="4536"/>
        <w:tab w:val="right" w:pos="9072"/>
      </w:tabs>
      <w:jc w:val="right"/>
      <w:rPr>
        <w:sz w:val="16"/>
      </w:rPr>
    </w:pPr>
    <w:proofErr w:type="spellStart"/>
    <w:r w:rsidRPr="00983843">
      <w:rPr>
        <w:sz w:val="16"/>
      </w:rPr>
      <w:t>Allegato</w:t>
    </w:r>
    <w:proofErr w:type="spellEnd"/>
    <w:r w:rsidRPr="00983843">
      <w:rPr>
        <w:sz w:val="16"/>
      </w:rPr>
      <w:t xml:space="preserve"> A1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7D" w:rsidRPr="008343DC" w:rsidRDefault="00BE7B7D">
    <w:pPr>
      <w:pStyle w:val="Pidipagina"/>
      <w:tabs>
        <w:tab w:val="clear" w:pos="4536"/>
        <w:tab w:val="clear" w:pos="9072"/>
      </w:tabs>
      <w:spacing w:line="20" w:lineRule="exact"/>
      <w:rPr>
        <w:lang w:val="it-IT"/>
      </w:rPr>
    </w:pPr>
  </w:p>
  <w:p w:rsidR="00BE7B7D" w:rsidRPr="008343DC" w:rsidRDefault="00BE7B7D">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38" w:rsidRDefault="003A5038" w:rsidP="00092646">
      <w:r>
        <w:separator/>
      </w:r>
    </w:p>
  </w:footnote>
  <w:footnote w:type="continuationSeparator" w:id="0">
    <w:p w:rsidR="003A5038" w:rsidRDefault="003A5038"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7D" w:rsidRDefault="00BE7B7D">
    <w:pPr>
      <w:pStyle w:val="Intestazione"/>
      <w:tabs>
        <w:tab w:val="clear" w:pos="4536"/>
        <w:tab w:val="clear" w:pos="9072"/>
      </w:tabs>
      <w:rPr>
        <w:lang w:val="it-IT"/>
      </w:rPr>
    </w:pPr>
  </w:p>
  <w:p w:rsidR="00BE7B7D" w:rsidRPr="008727D6" w:rsidRDefault="00BE7B7D" w:rsidP="008727D6">
    <w:pPr>
      <w:pStyle w:val="Intestazione"/>
      <w:tabs>
        <w:tab w:val="clear" w:pos="4536"/>
        <w:tab w:val="clear" w:pos="9072"/>
      </w:tabs>
      <w:spacing w:before="120" w:after="120"/>
      <w:rPr>
        <w:sz w:val="24"/>
        <w:szCs w:val="18"/>
        <w:lang w:val="it-IT"/>
      </w:rPr>
    </w:pPr>
    <w:r w:rsidRPr="008727D6">
      <w:rPr>
        <w:sz w:val="24"/>
        <w:szCs w:val="18"/>
        <w:highlight w:val="yellow"/>
        <w:lang w:val="it-IT"/>
      </w:rPr>
      <w:t>Su carta intestata Impresa</w:t>
    </w:r>
  </w:p>
  <w:p w:rsidR="00BE7B7D" w:rsidRPr="008727D6" w:rsidRDefault="00BE7B7D">
    <w:pPr>
      <w:pStyle w:val="Intestazione"/>
      <w:tabs>
        <w:tab w:val="clear" w:pos="4536"/>
        <w:tab w:val="clear" w:pos="9072"/>
      </w:tabs>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7D" w:rsidRDefault="00BE7B7D">
    <w:pPr>
      <w:pStyle w:val="Intestazione"/>
      <w:tabs>
        <w:tab w:val="clear" w:pos="4536"/>
        <w:tab w:val="clear" w:pos="9072"/>
      </w:tabs>
      <w:spacing w:line="140" w:lineRule="exact"/>
      <w:rPr>
        <w:sz w:val="18"/>
        <w:szCs w:val="18"/>
        <w:lang w:val="it-IT"/>
      </w:rPr>
    </w:pPr>
  </w:p>
  <w:p w:rsidR="00BE7B7D" w:rsidRDefault="00BE7B7D">
    <w:pPr>
      <w:pStyle w:val="Intestazione"/>
      <w:tabs>
        <w:tab w:val="clear" w:pos="4536"/>
        <w:tab w:val="clear" w:pos="9072"/>
      </w:tabs>
      <w:spacing w:line="140" w:lineRule="exact"/>
      <w:rPr>
        <w:sz w:val="18"/>
        <w:szCs w:val="18"/>
        <w:lang w:val="it-IT"/>
      </w:rPr>
    </w:pPr>
  </w:p>
  <w:p w:rsidR="00BE7B7D" w:rsidRPr="008727D6" w:rsidRDefault="00BE7B7D" w:rsidP="008727D6">
    <w:pPr>
      <w:pStyle w:val="Intestazione"/>
      <w:tabs>
        <w:tab w:val="clear" w:pos="4536"/>
        <w:tab w:val="clear" w:pos="9072"/>
      </w:tabs>
      <w:spacing w:before="120" w:after="120"/>
      <w:rPr>
        <w:sz w:val="24"/>
        <w:szCs w:val="18"/>
        <w:lang w:val="it-IT"/>
      </w:rPr>
    </w:pPr>
    <w:r w:rsidRPr="008727D6">
      <w:rPr>
        <w:sz w:val="24"/>
        <w:szCs w:val="18"/>
        <w:lang w:val="it-IT"/>
      </w:rPr>
      <w:t>Su carta int</w:t>
    </w:r>
    <w:r>
      <w:rPr>
        <w:sz w:val="24"/>
        <w:szCs w:val="18"/>
        <w:lang w:val="it-IT"/>
      </w:rPr>
      <w:t>e</w:t>
    </w:r>
    <w:r w:rsidRPr="008727D6">
      <w:rPr>
        <w:sz w:val="24"/>
        <w:szCs w:val="18"/>
        <w:lang w:val="it-IT"/>
      </w:rPr>
      <w:t>stata</w:t>
    </w:r>
    <w:r>
      <w:rPr>
        <w:sz w:val="24"/>
        <w:szCs w:val="18"/>
        <w:lang w:val="it-IT"/>
      </w:rPr>
      <w:t xml:space="preserve"> Impresa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6">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1">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2">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4">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5">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2">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045576C"/>
    <w:multiLevelType w:val="hybridMultilevel"/>
    <w:tmpl w:val="294CA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9">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1">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8"/>
  </w:num>
  <w:num w:numId="8">
    <w:abstractNumId w:val="22"/>
  </w:num>
  <w:num w:numId="9">
    <w:abstractNumId w:val="20"/>
  </w:num>
  <w:num w:numId="10">
    <w:abstractNumId w:val="26"/>
  </w:num>
  <w:num w:numId="11">
    <w:abstractNumId w:val="30"/>
  </w:num>
  <w:num w:numId="12">
    <w:abstractNumId w:val="6"/>
  </w:num>
  <w:num w:numId="13">
    <w:abstractNumId w:val="15"/>
  </w:num>
  <w:num w:numId="14">
    <w:abstractNumId w:val="19"/>
  </w:num>
  <w:num w:numId="15">
    <w:abstractNumId w:val="18"/>
  </w:num>
  <w:num w:numId="16">
    <w:abstractNumId w:val="7"/>
  </w:num>
  <w:num w:numId="17">
    <w:abstractNumId w:val="31"/>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10"/>
  </w:num>
  <w:num w:numId="22">
    <w:abstractNumId w:val="21"/>
  </w:num>
  <w:num w:numId="23">
    <w:abstractNumId w:val="9"/>
  </w:num>
  <w:num w:numId="24">
    <w:abstractNumId w:val="29"/>
  </w:num>
  <w:num w:numId="25">
    <w:abstractNumId w:val="5"/>
  </w:num>
  <w:num w:numId="26">
    <w:abstractNumId w:val="13"/>
  </w:num>
  <w:num w:numId="27">
    <w:abstractNumId w:val="11"/>
  </w:num>
  <w:num w:numId="28">
    <w:abstractNumId w:val="14"/>
  </w:num>
  <w:num w:numId="29">
    <w:abstractNumId w:val="23"/>
  </w:num>
  <w:num w:numId="30">
    <w:abstractNumId w:val="16"/>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83"/>
    <w:rsid w:val="00022247"/>
    <w:rsid w:val="00024245"/>
    <w:rsid w:val="000356D5"/>
    <w:rsid w:val="00045046"/>
    <w:rsid w:val="0004594E"/>
    <w:rsid w:val="00050966"/>
    <w:rsid w:val="00052CCC"/>
    <w:rsid w:val="000869F3"/>
    <w:rsid w:val="00092646"/>
    <w:rsid w:val="000A4AC4"/>
    <w:rsid w:val="000A6FBB"/>
    <w:rsid w:val="000C6C3B"/>
    <w:rsid w:val="000D6851"/>
    <w:rsid w:val="000E1880"/>
    <w:rsid w:val="000E1FA9"/>
    <w:rsid w:val="000F42F8"/>
    <w:rsid w:val="001123AF"/>
    <w:rsid w:val="00131B8E"/>
    <w:rsid w:val="00133FC2"/>
    <w:rsid w:val="0014587B"/>
    <w:rsid w:val="00157BF2"/>
    <w:rsid w:val="0018347D"/>
    <w:rsid w:val="001A17CD"/>
    <w:rsid w:val="001A2B90"/>
    <w:rsid w:val="001B19A5"/>
    <w:rsid w:val="001C2E2B"/>
    <w:rsid w:val="001D2B08"/>
    <w:rsid w:val="001E08BB"/>
    <w:rsid w:val="001E3E3D"/>
    <w:rsid w:val="001E4AF2"/>
    <w:rsid w:val="001F024A"/>
    <w:rsid w:val="001F4929"/>
    <w:rsid w:val="001F514C"/>
    <w:rsid w:val="00201408"/>
    <w:rsid w:val="00203B3E"/>
    <w:rsid w:val="00211AF4"/>
    <w:rsid w:val="002158F5"/>
    <w:rsid w:val="00215EAF"/>
    <w:rsid w:val="00221F9B"/>
    <w:rsid w:val="0023088E"/>
    <w:rsid w:val="00251CB4"/>
    <w:rsid w:val="0025637F"/>
    <w:rsid w:val="00261DC8"/>
    <w:rsid w:val="00273A1D"/>
    <w:rsid w:val="002758F4"/>
    <w:rsid w:val="00281B47"/>
    <w:rsid w:val="00283B95"/>
    <w:rsid w:val="00285E16"/>
    <w:rsid w:val="0028680B"/>
    <w:rsid w:val="002869FF"/>
    <w:rsid w:val="002A2559"/>
    <w:rsid w:val="002B047A"/>
    <w:rsid w:val="002B0C2F"/>
    <w:rsid w:val="002D3758"/>
    <w:rsid w:val="002D764A"/>
    <w:rsid w:val="002D7C4C"/>
    <w:rsid w:val="002E3D16"/>
    <w:rsid w:val="00310C05"/>
    <w:rsid w:val="00311D53"/>
    <w:rsid w:val="00320A34"/>
    <w:rsid w:val="0033155E"/>
    <w:rsid w:val="0033192D"/>
    <w:rsid w:val="003329B5"/>
    <w:rsid w:val="00332EE8"/>
    <w:rsid w:val="003350B5"/>
    <w:rsid w:val="00351603"/>
    <w:rsid w:val="00355CE8"/>
    <w:rsid w:val="00361C9D"/>
    <w:rsid w:val="00366BCB"/>
    <w:rsid w:val="00366BF5"/>
    <w:rsid w:val="00371606"/>
    <w:rsid w:val="00376AEB"/>
    <w:rsid w:val="00380296"/>
    <w:rsid w:val="003858ED"/>
    <w:rsid w:val="003873C2"/>
    <w:rsid w:val="00390655"/>
    <w:rsid w:val="003A5038"/>
    <w:rsid w:val="003B123E"/>
    <w:rsid w:val="003B51D3"/>
    <w:rsid w:val="003B6DBD"/>
    <w:rsid w:val="003B6E53"/>
    <w:rsid w:val="003C1897"/>
    <w:rsid w:val="003D6137"/>
    <w:rsid w:val="003D77EC"/>
    <w:rsid w:val="003E3BB6"/>
    <w:rsid w:val="003F1C1A"/>
    <w:rsid w:val="003F1F01"/>
    <w:rsid w:val="003F4E4B"/>
    <w:rsid w:val="00412203"/>
    <w:rsid w:val="004215BF"/>
    <w:rsid w:val="0042747E"/>
    <w:rsid w:val="00431AA1"/>
    <w:rsid w:val="00431B2E"/>
    <w:rsid w:val="00436D39"/>
    <w:rsid w:val="0044783D"/>
    <w:rsid w:val="0045638C"/>
    <w:rsid w:val="00465538"/>
    <w:rsid w:val="004709F5"/>
    <w:rsid w:val="0047647B"/>
    <w:rsid w:val="00476785"/>
    <w:rsid w:val="00486FD6"/>
    <w:rsid w:val="00491D5E"/>
    <w:rsid w:val="00492F73"/>
    <w:rsid w:val="004A4A2B"/>
    <w:rsid w:val="004B2F9D"/>
    <w:rsid w:val="004B7D2E"/>
    <w:rsid w:val="004C6580"/>
    <w:rsid w:val="004D083E"/>
    <w:rsid w:val="004D7679"/>
    <w:rsid w:val="004F3CE7"/>
    <w:rsid w:val="004F4644"/>
    <w:rsid w:val="00501135"/>
    <w:rsid w:val="00506CDE"/>
    <w:rsid w:val="005071ED"/>
    <w:rsid w:val="0051033D"/>
    <w:rsid w:val="00520DDD"/>
    <w:rsid w:val="005252DE"/>
    <w:rsid w:val="0052748F"/>
    <w:rsid w:val="00535299"/>
    <w:rsid w:val="0054345C"/>
    <w:rsid w:val="00546874"/>
    <w:rsid w:val="00547EB1"/>
    <w:rsid w:val="0055372E"/>
    <w:rsid w:val="00557D04"/>
    <w:rsid w:val="00570AE5"/>
    <w:rsid w:val="00571AB2"/>
    <w:rsid w:val="00573762"/>
    <w:rsid w:val="005747C2"/>
    <w:rsid w:val="00594F7D"/>
    <w:rsid w:val="005B0D12"/>
    <w:rsid w:val="005F35F6"/>
    <w:rsid w:val="005F3B4F"/>
    <w:rsid w:val="00602257"/>
    <w:rsid w:val="00602E1C"/>
    <w:rsid w:val="00603336"/>
    <w:rsid w:val="00610CB8"/>
    <w:rsid w:val="00611A31"/>
    <w:rsid w:val="0061420A"/>
    <w:rsid w:val="00615D69"/>
    <w:rsid w:val="00616F04"/>
    <w:rsid w:val="006208C6"/>
    <w:rsid w:val="006258FB"/>
    <w:rsid w:val="00636B08"/>
    <w:rsid w:val="00641D3A"/>
    <w:rsid w:val="00644A9A"/>
    <w:rsid w:val="00650FF5"/>
    <w:rsid w:val="00661182"/>
    <w:rsid w:val="006629ED"/>
    <w:rsid w:val="00662D4E"/>
    <w:rsid w:val="006652FD"/>
    <w:rsid w:val="00676328"/>
    <w:rsid w:val="006770B5"/>
    <w:rsid w:val="00677D1A"/>
    <w:rsid w:val="00686F45"/>
    <w:rsid w:val="006910A4"/>
    <w:rsid w:val="0069324D"/>
    <w:rsid w:val="006A3A4B"/>
    <w:rsid w:val="006A4A37"/>
    <w:rsid w:val="006A5CC6"/>
    <w:rsid w:val="006B0B48"/>
    <w:rsid w:val="006B241F"/>
    <w:rsid w:val="006B528E"/>
    <w:rsid w:val="006B6169"/>
    <w:rsid w:val="006C24FC"/>
    <w:rsid w:val="006C2BD7"/>
    <w:rsid w:val="006D2DAB"/>
    <w:rsid w:val="006E20B6"/>
    <w:rsid w:val="006F0919"/>
    <w:rsid w:val="006F29D4"/>
    <w:rsid w:val="006F468B"/>
    <w:rsid w:val="006F600D"/>
    <w:rsid w:val="00702381"/>
    <w:rsid w:val="0070273E"/>
    <w:rsid w:val="0072234D"/>
    <w:rsid w:val="007421BD"/>
    <w:rsid w:val="00754E52"/>
    <w:rsid w:val="0076330B"/>
    <w:rsid w:val="00763755"/>
    <w:rsid w:val="007650C9"/>
    <w:rsid w:val="0077169E"/>
    <w:rsid w:val="00780FC4"/>
    <w:rsid w:val="00793419"/>
    <w:rsid w:val="00797979"/>
    <w:rsid w:val="007A33C4"/>
    <w:rsid w:val="007B01E0"/>
    <w:rsid w:val="007C324C"/>
    <w:rsid w:val="007C60C7"/>
    <w:rsid w:val="007D0BA5"/>
    <w:rsid w:val="007F1673"/>
    <w:rsid w:val="007F16F5"/>
    <w:rsid w:val="00801AB1"/>
    <w:rsid w:val="00814317"/>
    <w:rsid w:val="00823D06"/>
    <w:rsid w:val="00831B7E"/>
    <w:rsid w:val="00833B21"/>
    <w:rsid w:val="008343DC"/>
    <w:rsid w:val="00834569"/>
    <w:rsid w:val="0083621F"/>
    <w:rsid w:val="00843B5D"/>
    <w:rsid w:val="00846388"/>
    <w:rsid w:val="008533FA"/>
    <w:rsid w:val="008548D0"/>
    <w:rsid w:val="00855028"/>
    <w:rsid w:val="00856289"/>
    <w:rsid w:val="00856E89"/>
    <w:rsid w:val="0085712E"/>
    <w:rsid w:val="00860524"/>
    <w:rsid w:val="00870F56"/>
    <w:rsid w:val="008727D6"/>
    <w:rsid w:val="0087663A"/>
    <w:rsid w:val="00877626"/>
    <w:rsid w:val="008844FB"/>
    <w:rsid w:val="00893C5D"/>
    <w:rsid w:val="008941F1"/>
    <w:rsid w:val="00897307"/>
    <w:rsid w:val="008A7091"/>
    <w:rsid w:val="008B2732"/>
    <w:rsid w:val="008B3416"/>
    <w:rsid w:val="008B5976"/>
    <w:rsid w:val="008B6C78"/>
    <w:rsid w:val="008C0A18"/>
    <w:rsid w:val="008D1DDC"/>
    <w:rsid w:val="008E0ED9"/>
    <w:rsid w:val="008E2568"/>
    <w:rsid w:val="008F456D"/>
    <w:rsid w:val="008F53FE"/>
    <w:rsid w:val="008F6C4A"/>
    <w:rsid w:val="00901D94"/>
    <w:rsid w:val="00906974"/>
    <w:rsid w:val="00915C45"/>
    <w:rsid w:val="00921D83"/>
    <w:rsid w:val="00924FA2"/>
    <w:rsid w:val="009306B7"/>
    <w:rsid w:val="009346BD"/>
    <w:rsid w:val="009360E4"/>
    <w:rsid w:val="009361C4"/>
    <w:rsid w:val="00940323"/>
    <w:rsid w:val="00940AC2"/>
    <w:rsid w:val="009444C5"/>
    <w:rsid w:val="0094505E"/>
    <w:rsid w:val="00950FBE"/>
    <w:rsid w:val="00951715"/>
    <w:rsid w:val="009524BE"/>
    <w:rsid w:val="00953E88"/>
    <w:rsid w:val="00964A4A"/>
    <w:rsid w:val="00965294"/>
    <w:rsid w:val="00977E3C"/>
    <w:rsid w:val="00983843"/>
    <w:rsid w:val="00985756"/>
    <w:rsid w:val="00992788"/>
    <w:rsid w:val="00996D49"/>
    <w:rsid w:val="009A17F5"/>
    <w:rsid w:val="009A66D2"/>
    <w:rsid w:val="009B3588"/>
    <w:rsid w:val="009C5317"/>
    <w:rsid w:val="009D03C9"/>
    <w:rsid w:val="009D0DFD"/>
    <w:rsid w:val="009D7F7E"/>
    <w:rsid w:val="009E69F1"/>
    <w:rsid w:val="009F012A"/>
    <w:rsid w:val="009F0BC8"/>
    <w:rsid w:val="00A0619B"/>
    <w:rsid w:val="00A12522"/>
    <w:rsid w:val="00A24ED4"/>
    <w:rsid w:val="00A33FAC"/>
    <w:rsid w:val="00A44688"/>
    <w:rsid w:val="00A5110A"/>
    <w:rsid w:val="00A51D2B"/>
    <w:rsid w:val="00A62D0E"/>
    <w:rsid w:val="00A62FAE"/>
    <w:rsid w:val="00A7382F"/>
    <w:rsid w:val="00A75B8E"/>
    <w:rsid w:val="00A768E4"/>
    <w:rsid w:val="00A85754"/>
    <w:rsid w:val="00AA0F30"/>
    <w:rsid w:val="00AA324E"/>
    <w:rsid w:val="00AB1B8E"/>
    <w:rsid w:val="00AB6E65"/>
    <w:rsid w:val="00AC0853"/>
    <w:rsid w:val="00AC0FF5"/>
    <w:rsid w:val="00AC636B"/>
    <w:rsid w:val="00AF128D"/>
    <w:rsid w:val="00B12180"/>
    <w:rsid w:val="00B235E1"/>
    <w:rsid w:val="00B404C6"/>
    <w:rsid w:val="00B40BEA"/>
    <w:rsid w:val="00B43FF1"/>
    <w:rsid w:val="00B45929"/>
    <w:rsid w:val="00B45953"/>
    <w:rsid w:val="00B46C0E"/>
    <w:rsid w:val="00B54158"/>
    <w:rsid w:val="00B54243"/>
    <w:rsid w:val="00B6311E"/>
    <w:rsid w:val="00B67EA8"/>
    <w:rsid w:val="00B73B9C"/>
    <w:rsid w:val="00B759DF"/>
    <w:rsid w:val="00B8279F"/>
    <w:rsid w:val="00B82B14"/>
    <w:rsid w:val="00B85125"/>
    <w:rsid w:val="00B8522D"/>
    <w:rsid w:val="00B93F01"/>
    <w:rsid w:val="00B9613A"/>
    <w:rsid w:val="00BA34CA"/>
    <w:rsid w:val="00BA6C37"/>
    <w:rsid w:val="00BA761B"/>
    <w:rsid w:val="00BB2B21"/>
    <w:rsid w:val="00BB6312"/>
    <w:rsid w:val="00BC0B4B"/>
    <w:rsid w:val="00BC4DB7"/>
    <w:rsid w:val="00BD7F6D"/>
    <w:rsid w:val="00BE0396"/>
    <w:rsid w:val="00BE0FE1"/>
    <w:rsid w:val="00BE2C22"/>
    <w:rsid w:val="00BE58E9"/>
    <w:rsid w:val="00BE7B7D"/>
    <w:rsid w:val="00BF4D8F"/>
    <w:rsid w:val="00BF60A0"/>
    <w:rsid w:val="00C03AEF"/>
    <w:rsid w:val="00C1512A"/>
    <w:rsid w:val="00C1767E"/>
    <w:rsid w:val="00C301C6"/>
    <w:rsid w:val="00C3296E"/>
    <w:rsid w:val="00C42C8E"/>
    <w:rsid w:val="00C43678"/>
    <w:rsid w:val="00C531FB"/>
    <w:rsid w:val="00C561BC"/>
    <w:rsid w:val="00C56E1E"/>
    <w:rsid w:val="00C6359C"/>
    <w:rsid w:val="00C64033"/>
    <w:rsid w:val="00C645A1"/>
    <w:rsid w:val="00C65E0C"/>
    <w:rsid w:val="00C6789B"/>
    <w:rsid w:val="00C76ADD"/>
    <w:rsid w:val="00C814E9"/>
    <w:rsid w:val="00C8235D"/>
    <w:rsid w:val="00C90A95"/>
    <w:rsid w:val="00C920FA"/>
    <w:rsid w:val="00CA1430"/>
    <w:rsid w:val="00CA1C8E"/>
    <w:rsid w:val="00CA3347"/>
    <w:rsid w:val="00CA53E0"/>
    <w:rsid w:val="00CB2EA5"/>
    <w:rsid w:val="00CB394F"/>
    <w:rsid w:val="00CD099A"/>
    <w:rsid w:val="00CE4758"/>
    <w:rsid w:val="00CF06C4"/>
    <w:rsid w:val="00CF0881"/>
    <w:rsid w:val="00CF781A"/>
    <w:rsid w:val="00D076AE"/>
    <w:rsid w:val="00D2681B"/>
    <w:rsid w:val="00D26B15"/>
    <w:rsid w:val="00D309AE"/>
    <w:rsid w:val="00D310BC"/>
    <w:rsid w:val="00D31D5A"/>
    <w:rsid w:val="00D34EF3"/>
    <w:rsid w:val="00D356AB"/>
    <w:rsid w:val="00D40FD7"/>
    <w:rsid w:val="00D4133B"/>
    <w:rsid w:val="00D47103"/>
    <w:rsid w:val="00D47B8F"/>
    <w:rsid w:val="00D52A83"/>
    <w:rsid w:val="00D537DE"/>
    <w:rsid w:val="00D733F4"/>
    <w:rsid w:val="00D76D1A"/>
    <w:rsid w:val="00D77383"/>
    <w:rsid w:val="00D94DF6"/>
    <w:rsid w:val="00D9710A"/>
    <w:rsid w:val="00DA61B2"/>
    <w:rsid w:val="00DB7D71"/>
    <w:rsid w:val="00DC2B27"/>
    <w:rsid w:val="00DC71F1"/>
    <w:rsid w:val="00DD0512"/>
    <w:rsid w:val="00DD6B0E"/>
    <w:rsid w:val="00DF5D5D"/>
    <w:rsid w:val="00E14F34"/>
    <w:rsid w:val="00E168A3"/>
    <w:rsid w:val="00E17F24"/>
    <w:rsid w:val="00E30C1C"/>
    <w:rsid w:val="00E337F0"/>
    <w:rsid w:val="00E338E8"/>
    <w:rsid w:val="00E371B4"/>
    <w:rsid w:val="00E4049C"/>
    <w:rsid w:val="00E53406"/>
    <w:rsid w:val="00E61863"/>
    <w:rsid w:val="00E62731"/>
    <w:rsid w:val="00E66652"/>
    <w:rsid w:val="00E67AC5"/>
    <w:rsid w:val="00E74A17"/>
    <w:rsid w:val="00E81316"/>
    <w:rsid w:val="00E81D02"/>
    <w:rsid w:val="00EB012A"/>
    <w:rsid w:val="00EB51A6"/>
    <w:rsid w:val="00ED10D2"/>
    <w:rsid w:val="00EE1586"/>
    <w:rsid w:val="00EE653E"/>
    <w:rsid w:val="00F12848"/>
    <w:rsid w:val="00F12A8C"/>
    <w:rsid w:val="00F141CD"/>
    <w:rsid w:val="00F216F4"/>
    <w:rsid w:val="00F23341"/>
    <w:rsid w:val="00F2586A"/>
    <w:rsid w:val="00F50C9E"/>
    <w:rsid w:val="00F51E1B"/>
    <w:rsid w:val="00F609C7"/>
    <w:rsid w:val="00F6704F"/>
    <w:rsid w:val="00F67109"/>
    <w:rsid w:val="00F75455"/>
    <w:rsid w:val="00F76675"/>
    <w:rsid w:val="00F77943"/>
    <w:rsid w:val="00F83028"/>
    <w:rsid w:val="00F83716"/>
    <w:rsid w:val="00F84F82"/>
    <w:rsid w:val="00F97D1C"/>
    <w:rsid w:val="00FA4EEA"/>
    <w:rsid w:val="00FA5974"/>
    <w:rsid w:val="00FB5217"/>
    <w:rsid w:val="00FC0CBC"/>
    <w:rsid w:val="00FC677B"/>
    <w:rsid w:val="00FD1575"/>
    <w:rsid w:val="00FD17CC"/>
    <w:rsid w:val="00FD321A"/>
    <w:rsid w:val="00FE13DE"/>
    <w:rsid w:val="00FE45F4"/>
    <w:rsid w:val="00FE4A9E"/>
    <w:rsid w:val="00FE72DE"/>
    <w:rsid w:val="00FF4627"/>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rsid w:val="00FA4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rsid w:val="00FA4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1_Allegato_A1_simple_SUA-SF_dopo_L.Dgs._5.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0F9F-B5C5-4EF1-A4FC-FD2578D8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1_Allegato_A1_simple_SUA-SF_dopo_L.Dgs._5.2016</Template>
  <TotalTime>7</TotalTime>
  <Pages>15</Pages>
  <Words>3634</Words>
  <Characters>24230</Characters>
  <Application>Microsoft Office Word</Application>
  <DocSecurity>0</DocSecurity>
  <Lines>201</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Hewlett-Packard Company</Company>
  <LinksUpToDate>false</LinksUpToDate>
  <CharactersWithSpaces>27809</CharactersWithSpaces>
  <SharedDoc>false</SharedDoc>
  <HLinks>
    <vt:vector size="6" baseType="variant">
      <vt:variant>
        <vt:i4>7340066</vt:i4>
      </vt:variant>
      <vt:variant>
        <vt:i4>589</vt:i4>
      </vt:variant>
      <vt:variant>
        <vt:i4>0</vt:i4>
      </vt:variant>
      <vt:variant>
        <vt:i4>5</vt:i4>
      </vt:variant>
      <vt:variant>
        <vt:lpwstr>http://www.bandi-altoadige.it/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Direzione GARR</cp:lastModifiedBy>
  <cp:revision>5</cp:revision>
  <cp:lastPrinted>2016-07-13T13:18:00Z</cp:lastPrinted>
  <dcterms:created xsi:type="dcterms:W3CDTF">2017-02-09T10:22:00Z</dcterms:created>
  <dcterms:modified xsi:type="dcterms:W3CDTF">2017-02-13T09:46:00Z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